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87" w:rsidRDefault="00AE5587">
      <w:pPr>
        <w:spacing w:line="200" w:lineRule="exact"/>
        <w:rPr>
          <w:rFonts w:ascii="Times New Roman" w:eastAsia="Times New Roman" w:hAnsi="Times New Roman" w:cs="Times New Roman"/>
          <w:sz w:val="24"/>
        </w:rPr>
      </w:pPr>
      <w:bookmarkStart w:id="0" w:name="page1"/>
      <w:bookmarkEnd w:id="0"/>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33" w:lineRule="exact"/>
        <w:rPr>
          <w:rFonts w:ascii="Times New Roman" w:eastAsia="Times New Roman" w:hAnsi="Times New Roman" w:cs="Times New Roman"/>
          <w:color w:val="800000"/>
          <w:sz w:val="24"/>
        </w:rPr>
      </w:pPr>
    </w:p>
    <w:p w:rsidR="00AE5587" w:rsidRDefault="007874BE">
      <w:pPr>
        <w:spacing w:line="360" w:lineRule="auto"/>
        <w:ind w:right="40"/>
        <w:jc w:val="center"/>
        <w:rPr>
          <w:rFonts w:ascii="Times New Roman" w:eastAsia="Times New Roman" w:hAnsi="Times New Roman" w:cs="Times New Roman"/>
          <w:b/>
          <w:sz w:val="40"/>
        </w:rPr>
      </w:pPr>
      <w:r>
        <w:rPr>
          <w:rFonts w:ascii="Times New Roman" w:eastAsia="Times New Roman" w:hAnsi="Times New Roman" w:cs="Times New Roman"/>
          <w:b/>
          <w:sz w:val="40"/>
        </w:rPr>
        <w:t>REGULAMIN KORZYSTANIA</w:t>
      </w:r>
    </w:p>
    <w:p w:rsidR="00AE5587" w:rsidRDefault="00AE5587">
      <w:pPr>
        <w:spacing w:line="360" w:lineRule="auto"/>
        <w:ind w:right="40"/>
        <w:jc w:val="center"/>
        <w:rPr>
          <w:rFonts w:ascii="Times New Roman" w:eastAsia="Times New Roman" w:hAnsi="Times New Roman" w:cs="Times New Roman"/>
          <w:b/>
          <w:sz w:val="39"/>
        </w:rPr>
      </w:pPr>
      <w:r>
        <w:rPr>
          <w:rFonts w:ascii="Times New Roman" w:eastAsia="Times New Roman" w:hAnsi="Times New Roman" w:cs="Times New Roman"/>
          <w:b/>
          <w:sz w:val="40"/>
        </w:rPr>
        <w:t xml:space="preserve">Z </w:t>
      </w:r>
      <w:r>
        <w:rPr>
          <w:rFonts w:ascii="Times New Roman" w:eastAsia="Times New Roman" w:hAnsi="Times New Roman" w:cs="Times New Roman"/>
          <w:b/>
          <w:sz w:val="39"/>
        </w:rPr>
        <w:t xml:space="preserve">DZIENNIKA ELEKTRONICZNEGO </w:t>
      </w:r>
    </w:p>
    <w:p w:rsidR="00AE5587" w:rsidRDefault="00AE5587">
      <w:pPr>
        <w:spacing w:line="360" w:lineRule="auto"/>
        <w:ind w:right="40"/>
        <w:jc w:val="center"/>
        <w:rPr>
          <w:rFonts w:ascii="Times New Roman" w:eastAsia="Times New Roman" w:hAnsi="Times New Roman" w:cs="Times New Roman"/>
          <w:b/>
          <w:sz w:val="39"/>
        </w:rPr>
      </w:pPr>
      <w:r>
        <w:rPr>
          <w:rFonts w:ascii="Times New Roman" w:eastAsia="Times New Roman" w:hAnsi="Times New Roman" w:cs="Times New Roman"/>
          <w:b/>
          <w:sz w:val="39"/>
        </w:rPr>
        <w:t xml:space="preserve">W SZKOLE PODSTAWOWEJ </w:t>
      </w:r>
      <w:r w:rsidR="00636825">
        <w:rPr>
          <w:rFonts w:ascii="Times New Roman" w:eastAsia="Times New Roman" w:hAnsi="Times New Roman" w:cs="Times New Roman"/>
          <w:b/>
          <w:sz w:val="39"/>
        </w:rPr>
        <w:t>NR 1</w:t>
      </w:r>
    </w:p>
    <w:p w:rsidR="00AE5587" w:rsidRDefault="00326866" w:rsidP="006266C8">
      <w:pPr>
        <w:spacing w:line="360" w:lineRule="auto"/>
        <w:ind w:right="40"/>
        <w:jc w:val="center"/>
        <w:rPr>
          <w:rFonts w:ascii="Times New Roman" w:eastAsia="Times New Roman" w:hAnsi="Times New Roman" w:cs="Times New Roman"/>
          <w:b/>
          <w:sz w:val="39"/>
        </w:rPr>
      </w:pPr>
      <w:r>
        <w:rPr>
          <w:rFonts w:ascii="Times New Roman" w:eastAsia="Times New Roman" w:hAnsi="Times New Roman" w:cs="Times New Roman"/>
          <w:b/>
          <w:sz w:val="39"/>
        </w:rPr>
        <w:t xml:space="preserve">IM. MARII KONOPNICKIEJ </w:t>
      </w:r>
    </w:p>
    <w:p w:rsidR="006266C8" w:rsidRDefault="00326866" w:rsidP="006266C8">
      <w:pPr>
        <w:spacing w:line="360" w:lineRule="auto"/>
        <w:ind w:right="40"/>
        <w:jc w:val="center"/>
        <w:rPr>
          <w:rFonts w:ascii="Times New Roman" w:eastAsia="Times New Roman" w:hAnsi="Times New Roman" w:cs="Times New Roman"/>
          <w:sz w:val="24"/>
        </w:rPr>
      </w:pPr>
      <w:r>
        <w:rPr>
          <w:rFonts w:ascii="Times New Roman" w:eastAsia="Times New Roman" w:hAnsi="Times New Roman" w:cs="Times New Roman"/>
          <w:b/>
          <w:sz w:val="39"/>
        </w:rPr>
        <w:t>W BLACHOWNI</w:t>
      </w:r>
    </w:p>
    <w:p w:rsidR="00AE5587" w:rsidRDefault="00AE5587">
      <w:pPr>
        <w:spacing w:line="360" w:lineRule="auto"/>
        <w:rPr>
          <w:rFonts w:ascii="Times New Roman" w:eastAsia="Times New Roman" w:hAnsi="Times New Roman" w:cs="Times New Roman"/>
          <w:sz w:val="24"/>
        </w:rPr>
      </w:pPr>
    </w:p>
    <w:p w:rsidR="00AE5587" w:rsidRDefault="00AE5587">
      <w:pPr>
        <w:spacing w:line="360" w:lineRule="auto"/>
        <w:rPr>
          <w:rFonts w:ascii="Times New Roman" w:eastAsia="Times New Roman" w:hAnsi="Times New Roman" w:cs="Times New Roman"/>
          <w:sz w:val="24"/>
        </w:rPr>
      </w:pPr>
    </w:p>
    <w:p w:rsidR="00AE5587" w:rsidRDefault="00AE5587">
      <w:pPr>
        <w:spacing w:line="360" w:lineRule="auto"/>
        <w:rPr>
          <w:rFonts w:ascii="Times New Roman" w:eastAsia="Times New Roman" w:hAnsi="Times New Roman" w:cs="Times New Roman"/>
          <w:sz w:val="24"/>
        </w:rPr>
      </w:pPr>
    </w:p>
    <w:p w:rsidR="00AE5587" w:rsidRDefault="00AE5587">
      <w:pPr>
        <w:spacing w:line="360" w:lineRule="auto"/>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29" w:lineRule="exact"/>
        <w:rPr>
          <w:rFonts w:ascii="Times New Roman" w:eastAsia="Times New Roman" w:hAnsi="Times New Roman" w:cs="Times New Roman"/>
          <w:sz w:val="24"/>
        </w:rPr>
      </w:pPr>
    </w:p>
    <w:p w:rsidR="00AE5587" w:rsidRDefault="00DB50D1">
      <w:pPr>
        <w:spacing w:line="0" w:lineRule="atLeast"/>
        <w:ind w:right="20"/>
        <w:jc w:val="center"/>
        <w:rPr>
          <w:rFonts w:ascii="Times New Roman" w:eastAsia="Times New Roman" w:hAnsi="Times New Roman" w:cs="Times New Roman"/>
          <w:sz w:val="24"/>
        </w:rPr>
      </w:pPr>
      <w:r>
        <w:rPr>
          <w:rFonts w:ascii="Times New Roman" w:eastAsia="Times New Roman" w:hAnsi="Times New Roman" w:cs="Times New Roman"/>
          <w:b/>
          <w:sz w:val="28"/>
        </w:rPr>
        <w:lastRenderedPageBreak/>
        <w:t>ROK SZKOLNY 2019</w:t>
      </w:r>
      <w:r w:rsidR="00AE5587">
        <w:rPr>
          <w:rFonts w:ascii="Times New Roman" w:eastAsia="Times New Roman" w:hAnsi="Times New Roman" w:cs="Times New Roman"/>
          <w:b/>
          <w:sz w:val="28"/>
        </w:rPr>
        <w:t>/20</w:t>
      </w:r>
      <w:r>
        <w:rPr>
          <w:rFonts w:ascii="Times New Roman" w:eastAsia="Times New Roman" w:hAnsi="Times New Roman" w:cs="Times New Roman"/>
          <w:b/>
          <w:sz w:val="28"/>
        </w:rPr>
        <w:t>20</w:t>
      </w: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pPr>
        <w:spacing w:line="200" w:lineRule="exact"/>
        <w:rPr>
          <w:rFonts w:ascii="Times New Roman" w:eastAsia="Times New Roman" w:hAnsi="Times New Roman" w:cs="Times New Roman"/>
          <w:sz w:val="24"/>
        </w:rPr>
      </w:pPr>
    </w:p>
    <w:p w:rsidR="00AE5587" w:rsidRDefault="00AE5587" w:rsidP="003F3C48">
      <w:pPr>
        <w:spacing w:line="0" w:lineRule="atLeast"/>
        <w:rPr>
          <w:rFonts w:ascii="Times New Roman" w:eastAsia="Times New Roman" w:hAnsi="Times New Roman" w:cs="Times New Roman"/>
        </w:rPr>
      </w:pPr>
      <w:bookmarkStart w:id="1" w:name="page2"/>
      <w:bookmarkEnd w:id="1"/>
      <w:r>
        <w:rPr>
          <w:rFonts w:ascii="Times New Roman" w:eastAsia="Times New Roman" w:hAnsi="Times New Roman" w:cs="Times New Roman"/>
          <w:b/>
          <w:sz w:val="24"/>
        </w:rPr>
        <w:t>SPIS TREŚCI</w:t>
      </w:r>
    </w:p>
    <w:p w:rsidR="00AE5587" w:rsidRDefault="00AE5587">
      <w:pPr>
        <w:spacing w:line="200" w:lineRule="exact"/>
        <w:rPr>
          <w:rFonts w:ascii="Times New Roman" w:eastAsia="Times New Roman" w:hAnsi="Times New Roman" w:cs="Times New Roman"/>
        </w:rPr>
      </w:pPr>
    </w:p>
    <w:p w:rsidR="00AE5587" w:rsidRDefault="00AE5587">
      <w:pPr>
        <w:spacing w:line="213" w:lineRule="exact"/>
        <w:rPr>
          <w:rFonts w:ascii="Times New Roman" w:eastAsia="Times New Roman" w:hAnsi="Times New Roman" w:cs="Times New Roman"/>
        </w:rPr>
      </w:pPr>
    </w:p>
    <w:p w:rsidR="00AE5587" w:rsidRDefault="00AE5587">
      <w:pPr>
        <w:tabs>
          <w:tab w:val="left" w:leader="dot" w:pos="8900"/>
        </w:tabs>
        <w:spacing w:line="0" w:lineRule="atLeast"/>
        <w:rPr>
          <w:rFonts w:ascii="Times New Roman" w:eastAsia="Times New Roman" w:hAnsi="Times New Roman" w:cs="Times New Roman"/>
        </w:rPr>
      </w:pPr>
      <w:r>
        <w:rPr>
          <w:rFonts w:ascii="Times New Roman" w:eastAsia="Times New Roman" w:hAnsi="Times New Roman" w:cs="Times New Roman"/>
          <w:sz w:val="24"/>
        </w:rPr>
        <w:t>ROZDZIAŁ 1. POSTANOWIENIA OGÓLNE</w:t>
      </w:r>
      <w:r>
        <w:rPr>
          <w:rFonts w:ascii="Times New Roman" w:eastAsia="Times New Roman" w:hAnsi="Times New Roman" w:cs="Times New Roman"/>
        </w:rPr>
        <w:tab/>
      </w:r>
      <w:r w:rsidR="005E22D7">
        <w:rPr>
          <w:rFonts w:ascii="Times New Roman" w:eastAsia="Times New Roman" w:hAnsi="Times New Roman" w:cs="Times New Roman"/>
        </w:rPr>
        <w:t>.</w:t>
      </w:r>
      <w:r>
        <w:rPr>
          <w:rFonts w:ascii="Times New Roman" w:eastAsia="Times New Roman" w:hAnsi="Times New Roman" w:cs="Times New Roman"/>
          <w:sz w:val="24"/>
        </w:rPr>
        <w:t>3</w:t>
      </w:r>
    </w:p>
    <w:p w:rsidR="00AE5587" w:rsidRDefault="00AE5587">
      <w:pPr>
        <w:spacing w:line="137" w:lineRule="exact"/>
        <w:rPr>
          <w:rFonts w:ascii="Times New Roman" w:eastAsia="Times New Roman" w:hAnsi="Times New Roman" w:cs="Times New Roman"/>
        </w:rPr>
      </w:pPr>
    </w:p>
    <w:p w:rsidR="00AE5587" w:rsidRDefault="00AE5587">
      <w:pPr>
        <w:tabs>
          <w:tab w:val="left" w:leader="dot" w:pos="8900"/>
        </w:tabs>
        <w:spacing w:line="0" w:lineRule="atLeast"/>
        <w:rPr>
          <w:rFonts w:ascii="Times New Roman" w:eastAsia="Times New Roman" w:hAnsi="Times New Roman" w:cs="Times New Roman"/>
        </w:rPr>
      </w:pPr>
      <w:r>
        <w:rPr>
          <w:rFonts w:ascii="Times New Roman" w:eastAsia="Times New Roman" w:hAnsi="Times New Roman" w:cs="Times New Roman"/>
          <w:sz w:val="24"/>
        </w:rPr>
        <w:t>ROZDZIAŁ 2. KONTA W DZIENNIKU ELEKTRONICZNYM</w:t>
      </w:r>
      <w:r>
        <w:rPr>
          <w:rFonts w:ascii="Times New Roman" w:eastAsia="Times New Roman" w:hAnsi="Times New Roman" w:cs="Times New Roman"/>
        </w:rPr>
        <w:tab/>
      </w:r>
      <w:r w:rsidR="005E22D7">
        <w:rPr>
          <w:rFonts w:ascii="Times New Roman" w:eastAsia="Times New Roman" w:hAnsi="Times New Roman" w:cs="Times New Roman"/>
        </w:rPr>
        <w:t>.</w:t>
      </w:r>
      <w:r>
        <w:rPr>
          <w:rFonts w:ascii="Times New Roman" w:eastAsia="Times New Roman" w:hAnsi="Times New Roman" w:cs="Times New Roman"/>
          <w:sz w:val="24"/>
        </w:rPr>
        <w:t>4</w:t>
      </w:r>
    </w:p>
    <w:p w:rsidR="00AE5587" w:rsidRDefault="00AE5587">
      <w:pPr>
        <w:spacing w:line="139" w:lineRule="exact"/>
        <w:rPr>
          <w:rFonts w:ascii="Times New Roman" w:eastAsia="Times New Roman" w:hAnsi="Times New Roman" w:cs="Times New Roman"/>
        </w:rPr>
      </w:pPr>
    </w:p>
    <w:p w:rsidR="00AE5587" w:rsidRDefault="00AE5587">
      <w:pPr>
        <w:spacing w:line="0" w:lineRule="atLeast"/>
        <w:rPr>
          <w:rFonts w:ascii="Times New Roman" w:eastAsia="Times New Roman" w:hAnsi="Times New Roman" w:cs="Times New Roman"/>
        </w:rPr>
      </w:pPr>
      <w:r>
        <w:rPr>
          <w:rFonts w:ascii="Times New Roman" w:eastAsia="Times New Roman" w:hAnsi="Times New Roman" w:cs="Times New Roman"/>
          <w:sz w:val="24"/>
        </w:rPr>
        <w:t>ROZDZIAŁ 3. PRZEKAZYWANIE INFORMACJI W DZIENNIKU ELEKTRONICZNY..</w:t>
      </w:r>
      <w:r w:rsidR="005E22D7">
        <w:rPr>
          <w:rFonts w:ascii="Times New Roman" w:eastAsia="Times New Roman" w:hAnsi="Times New Roman" w:cs="Times New Roman"/>
          <w:sz w:val="24"/>
        </w:rPr>
        <w:t>6</w:t>
      </w:r>
    </w:p>
    <w:p w:rsidR="00AE5587" w:rsidRDefault="00AE5587">
      <w:pPr>
        <w:spacing w:line="137" w:lineRule="exact"/>
        <w:rPr>
          <w:rFonts w:ascii="Times New Roman" w:eastAsia="Times New Roman" w:hAnsi="Times New Roman" w:cs="Times New Roman"/>
        </w:rPr>
      </w:pPr>
    </w:p>
    <w:p w:rsidR="00AE5587" w:rsidRDefault="00AE5587">
      <w:pPr>
        <w:tabs>
          <w:tab w:val="left" w:leader="dot" w:pos="8860"/>
        </w:tabs>
        <w:spacing w:line="0" w:lineRule="atLeast"/>
        <w:rPr>
          <w:rFonts w:ascii="Times New Roman" w:eastAsia="Times New Roman" w:hAnsi="Times New Roman" w:cs="Times New Roman"/>
        </w:rPr>
      </w:pPr>
      <w:r>
        <w:rPr>
          <w:rFonts w:ascii="Times New Roman" w:eastAsia="Times New Roman" w:hAnsi="Times New Roman" w:cs="Times New Roman"/>
          <w:sz w:val="24"/>
        </w:rPr>
        <w:t>ROZDZIAŁ 4. ADMINISTRATOR SZKOŁY</w:t>
      </w:r>
      <w:r>
        <w:rPr>
          <w:rFonts w:ascii="Times New Roman" w:eastAsia="Times New Roman" w:hAnsi="Times New Roman" w:cs="Times New Roman"/>
        </w:rPr>
        <w:tab/>
      </w:r>
      <w:r w:rsidR="005E22D7">
        <w:rPr>
          <w:rFonts w:ascii="Times New Roman" w:eastAsia="Times New Roman" w:hAnsi="Times New Roman" w:cs="Times New Roman"/>
        </w:rPr>
        <w:t>..</w:t>
      </w:r>
      <w:r w:rsidR="005E22D7">
        <w:rPr>
          <w:rFonts w:ascii="Times New Roman" w:eastAsia="Times New Roman" w:hAnsi="Times New Roman" w:cs="Times New Roman"/>
          <w:sz w:val="24"/>
        </w:rPr>
        <w:t>7</w:t>
      </w:r>
    </w:p>
    <w:p w:rsidR="00AE5587" w:rsidRDefault="00AE5587">
      <w:pPr>
        <w:spacing w:line="139" w:lineRule="exact"/>
        <w:rPr>
          <w:rFonts w:ascii="Times New Roman" w:eastAsia="Times New Roman" w:hAnsi="Times New Roman" w:cs="Times New Roman"/>
        </w:rPr>
      </w:pPr>
    </w:p>
    <w:p w:rsidR="00AE5587" w:rsidRDefault="00AE5587">
      <w:pPr>
        <w:tabs>
          <w:tab w:val="left" w:leader="dot" w:pos="8780"/>
        </w:tabs>
        <w:spacing w:line="0" w:lineRule="atLeast"/>
        <w:rPr>
          <w:rFonts w:ascii="Times New Roman" w:eastAsia="Times New Roman" w:hAnsi="Times New Roman" w:cs="Times New Roman"/>
        </w:rPr>
      </w:pPr>
      <w:r>
        <w:rPr>
          <w:rFonts w:ascii="Times New Roman" w:eastAsia="Times New Roman" w:hAnsi="Times New Roman" w:cs="Times New Roman"/>
          <w:sz w:val="24"/>
        </w:rPr>
        <w:t>ROZDZIAŁ 5. DYREKTOR SZKOŁY</w:t>
      </w:r>
      <w:r>
        <w:rPr>
          <w:rFonts w:ascii="Times New Roman" w:eastAsia="Times New Roman" w:hAnsi="Times New Roman" w:cs="Times New Roman"/>
        </w:rPr>
        <w:tab/>
      </w:r>
      <w:r w:rsidR="005E22D7">
        <w:rPr>
          <w:rFonts w:ascii="Times New Roman" w:eastAsia="Times New Roman" w:hAnsi="Times New Roman" w:cs="Times New Roman"/>
        </w:rPr>
        <w:t>...</w:t>
      </w:r>
      <w:r w:rsidR="005E22D7">
        <w:rPr>
          <w:rFonts w:ascii="Times New Roman" w:eastAsia="Times New Roman" w:hAnsi="Times New Roman" w:cs="Times New Roman"/>
          <w:sz w:val="24"/>
        </w:rPr>
        <w:t>9</w:t>
      </w:r>
    </w:p>
    <w:p w:rsidR="00AE5587" w:rsidRDefault="00AE5587">
      <w:pPr>
        <w:spacing w:line="137" w:lineRule="exact"/>
        <w:rPr>
          <w:rFonts w:ascii="Times New Roman" w:eastAsia="Times New Roman" w:hAnsi="Times New Roman" w:cs="Times New Roman"/>
        </w:rPr>
      </w:pPr>
    </w:p>
    <w:p w:rsidR="00AE5587" w:rsidRDefault="00AE5587">
      <w:pPr>
        <w:tabs>
          <w:tab w:val="left" w:leader="dot" w:pos="8760"/>
        </w:tabs>
        <w:spacing w:line="0" w:lineRule="atLeast"/>
        <w:rPr>
          <w:rFonts w:ascii="Times New Roman" w:eastAsia="Times New Roman" w:hAnsi="Times New Roman" w:cs="Times New Roman"/>
        </w:rPr>
      </w:pPr>
      <w:r>
        <w:rPr>
          <w:rFonts w:ascii="Times New Roman" w:eastAsia="Times New Roman" w:hAnsi="Times New Roman" w:cs="Times New Roman"/>
          <w:sz w:val="24"/>
        </w:rPr>
        <w:t>ROZDZIAŁ 6. WYCHOWAWCA KLASY</w:t>
      </w:r>
      <w:r>
        <w:rPr>
          <w:rFonts w:ascii="Times New Roman" w:eastAsia="Times New Roman" w:hAnsi="Times New Roman" w:cs="Times New Roman"/>
        </w:rPr>
        <w:tab/>
      </w:r>
      <w:r w:rsidR="005E22D7">
        <w:rPr>
          <w:rFonts w:ascii="Times New Roman" w:eastAsia="Times New Roman" w:hAnsi="Times New Roman" w:cs="Times New Roman"/>
        </w:rPr>
        <w:t>.</w:t>
      </w:r>
      <w:r w:rsidR="005E22D7">
        <w:rPr>
          <w:rFonts w:ascii="Times New Roman" w:eastAsia="Times New Roman" w:hAnsi="Times New Roman" w:cs="Times New Roman"/>
          <w:sz w:val="24"/>
        </w:rPr>
        <w:t>10</w:t>
      </w:r>
    </w:p>
    <w:p w:rsidR="00AE5587" w:rsidRDefault="00AE5587">
      <w:pPr>
        <w:spacing w:line="140" w:lineRule="exact"/>
        <w:rPr>
          <w:rFonts w:ascii="Times New Roman" w:eastAsia="Times New Roman" w:hAnsi="Times New Roman" w:cs="Times New Roman"/>
        </w:rPr>
      </w:pPr>
    </w:p>
    <w:p w:rsidR="00AE5587" w:rsidRDefault="00AE5587">
      <w:pPr>
        <w:tabs>
          <w:tab w:val="left" w:leader="dot" w:pos="8760"/>
        </w:tabs>
        <w:spacing w:line="0" w:lineRule="atLeast"/>
        <w:rPr>
          <w:rFonts w:ascii="Times New Roman" w:eastAsia="Times New Roman" w:hAnsi="Times New Roman" w:cs="Times New Roman"/>
        </w:rPr>
      </w:pPr>
      <w:r>
        <w:rPr>
          <w:rFonts w:ascii="Times New Roman" w:eastAsia="Times New Roman" w:hAnsi="Times New Roman" w:cs="Times New Roman"/>
          <w:sz w:val="24"/>
        </w:rPr>
        <w:t>ROZDZIAŁ 7. NAUCZYCIEL</w:t>
      </w:r>
      <w:r>
        <w:rPr>
          <w:rFonts w:ascii="Times New Roman" w:eastAsia="Times New Roman" w:hAnsi="Times New Roman" w:cs="Times New Roman"/>
        </w:rPr>
        <w:tab/>
      </w:r>
      <w:r w:rsidR="005E22D7">
        <w:rPr>
          <w:rFonts w:ascii="Times New Roman" w:eastAsia="Times New Roman" w:hAnsi="Times New Roman" w:cs="Times New Roman"/>
        </w:rPr>
        <w:t>.</w:t>
      </w:r>
      <w:r w:rsidR="005E22D7">
        <w:rPr>
          <w:rFonts w:ascii="Times New Roman" w:eastAsia="Times New Roman" w:hAnsi="Times New Roman" w:cs="Times New Roman"/>
          <w:sz w:val="24"/>
        </w:rPr>
        <w:t>11</w:t>
      </w:r>
    </w:p>
    <w:p w:rsidR="00AE5587" w:rsidRDefault="00AE5587">
      <w:pPr>
        <w:spacing w:line="137" w:lineRule="exact"/>
        <w:rPr>
          <w:rFonts w:ascii="Times New Roman" w:eastAsia="Times New Roman" w:hAnsi="Times New Roman" w:cs="Times New Roman"/>
        </w:rPr>
      </w:pPr>
    </w:p>
    <w:p w:rsidR="00AE5587" w:rsidRDefault="00AE5587">
      <w:pPr>
        <w:tabs>
          <w:tab w:val="left" w:leader="dot" w:pos="8760"/>
        </w:tabs>
        <w:spacing w:line="0" w:lineRule="atLeast"/>
        <w:rPr>
          <w:rFonts w:ascii="Times New Roman" w:eastAsia="Times New Roman" w:hAnsi="Times New Roman" w:cs="Times New Roman"/>
        </w:rPr>
      </w:pPr>
      <w:r>
        <w:rPr>
          <w:rFonts w:ascii="Times New Roman" w:eastAsia="Times New Roman" w:hAnsi="Times New Roman" w:cs="Times New Roman"/>
          <w:sz w:val="24"/>
        </w:rPr>
        <w:t>ROZDZIAŁ 8. SEKRETARIAT</w:t>
      </w:r>
      <w:r>
        <w:rPr>
          <w:rFonts w:ascii="Times New Roman" w:eastAsia="Times New Roman" w:hAnsi="Times New Roman" w:cs="Times New Roman"/>
        </w:rPr>
        <w:tab/>
      </w:r>
      <w:r w:rsidR="005E22D7">
        <w:rPr>
          <w:rFonts w:ascii="Times New Roman" w:eastAsia="Times New Roman" w:hAnsi="Times New Roman" w:cs="Times New Roman"/>
        </w:rPr>
        <w:t>.</w:t>
      </w:r>
      <w:r w:rsidR="005E22D7">
        <w:rPr>
          <w:rFonts w:ascii="Times New Roman" w:eastAsia="Times New Roman" w:hAnsi="Times New Roman" w:cs="Times New Roman"/>
          <w:sz w:val="24"/>
        </w:rPr>
        <w:t>13</w:t>
      </w:r>
    </w:p>
    <w:p w:rsidR="00AE5587" w:rsidRDefault="00AE5587">
      <w:pPr>
        <w:spacing w:line="139" w:lineRule="exact"/>
        <w:rPr>
          <w:rFonts w:ascii="Times New Roman" w:eastAsia="Times New Roman" w:hAnsi="Times New Roman" w:cs="Times New Roman"/>
        </w:rPr>
      </w:pPr>
    </w:p>
    <w:p w:rsidR="00AE5587" w:rsidRDefault="00AE5587">
      <w:pPr>
        <w:tabs>
          <w:tab w:val="left" w:leader="dot" w:pos="8740"/>
        </w:tabs>
        <w:spacing w:line="0" w:lineRule="atLeast"/>
        <w:rPr>
          <w:rFonts w:ascii="Times New Roman" w:eastAsia="Times New Roman" w:hAnsi="Times New Roman" w:cs="Times New Roman"/>
        </w:rPr>
      </w:pPr>
      <w:r>
        <w:rPr>
          <w:rFonts w:ascii="Times New Roman" w:eastAsia="Times New Roman" w:hAnsi="Times New Roman" w:cs="Times New Roman"/>
          <w:sz w:val="24"/>
        </w:rPr>
        <w:t>ROZDZIAŁ 9. RODZIC</w:t>
      </w:r>
      <w:r>
        <w:rPr>
          <w:rFonts w:ascii="Times New Roman" w:eastAsia="Times New Roman" w:hAnsi="Times New Roman" w:cs="Times New Roman"/>
        </w:rPr>
        <w:tab/>
      </w:r>
      <w:r w:rsidR="005E22D7">
        <w:rPr>
          <w:rFonts w:ascii="Times New Roman" w:eastAsia="Times New Roman" w:hAnsi="Times New Roman" w:cs="Times New Roman"/>
        </w:rPr>
        <w:t>.</w:t>
      </w:r>
      <w:r w:rsidR="005E22D7">
        <w:rPr>
          <w:rFonts w:ascii="Times New Roman" w:eastAsia="Times New Roman" w:hAnsi="Times New Roman" w:cs="Times New Roman"/>
          <w:sz w:val="24"/>
        </w:rPr>
        <w:t>13</w:t>
      </w:r>
    </w:p>
    <w:p w:rsidR="00AE5587" w:rsidRDefault="00AE5587">
      <w:pPr>
        <w:spacing w:line="137" w:lineRule="exact"/>
        <w:rPr>
          <w:rFonts w:ascii="Times New Roman" w:eastAsia="Times New Roman" w:hAnsi="Times New Roman" w:cs="Times New Roman"/>
        </w:rPr>
      </w:pPr>
    </w:p>
    <w:p w:rsidR="00AE5587" w:rsidRDefault="00AE5587">
      <w:pPr>
        <w:tabs>
          <w:tab w:val="left" w:leader="dot" w:pos="8760"/>
        </w:tabs>
        <w:spacing w:line="0" w:lineRule="atLeast"/>
        <w:rPr>
          <w:rFonts w:ascii="Times New Roman" w:eastAsia="Times New Roman" w:hAnsi="Times New Roman" w:cs="Times New Roman"/>
        </w:rPr>
      </w:pPr>
      <w:r>
        <w:rPr>
          <w:rFonts w:ascii="Times New Roman" w:eastAsia="Times New Roman" w:hAnsi="Times New Roman" w:cs="Times New Roman"/>
          <w:sz w:val="24"/>
        </w:rPr>
        <w:t>ROZDZIAŁ 10. UCZEŃ</w:t>
      </w:r>
      <w:r>
        <w:rPr>
          <w:rFonts w:ascii="Times New Roman" w:eastAsia="Times New Roman" w:hAnsi="Times New Roman" w:cs="Times New Roman"/>
        </w:rPr>
        <w:tab/>
      </w:r>
      <w:r w:rsidR="005E22D7">
        <w:rPr>
          <w:rFonts w:ascii="Times New Roman" w:eastAsia="Times New Roman" w:hAnsi="Times New Roman" w:cs="Times New Roman"/>
        </w:rPr>
        <w:t>.</w:t>
      </w:r>
      <w:r w:rsidR="005E22D7">
        <w:rPr>
          <w:rFonts w:ascii="Times New Roman" w:eastAsia="Times New Roman" w:hAnsi="Times New Roman" w:cs="Times New Roman"/>
          <w:sz w:val="24"/>
        </w:rPr>
        <w:t>14</w:t>
      </w:r>
    </w:p>
    <w:p w:rsidR="00AE5587" w:rsidRDefault="00AE5587">
      <w:pPr>
        <w:spacing w:line="139" w:lineRule="exact"/>
        <w:rPr>
          <w:rFonts w:ascii="Times New Roman" w:eastAsia="Times New Roman" w:hAnsi="Times New Roman" w:cs="Times New Roman"/>
        </w:rPr>
      </w:pPr>
    </w:p>
    <w:p w:rsidR="00AE5587" w:rsidRDefault="00AE5587">
      <w:pPr>
        <w:tabs>
          <w:tab w:val="left" w:leader="dot" w:pos="8700"/>
        </w:tabs>
        <w:spacing w:line="0" w:lineRule="atLeast"/>
        <w:rPr>
          <w:rFonts w:ascii="Times New Roman" w:eastAsia="Times New Roman" w:hAnsi="Times New Roman" w:cs="Times New Roman"/>
        </w:rPr>
      </w:pPr>
      <w:r>
        <w:rPr>
          <w:rFonts w:ascii="Times New Roman" w:eastAsia="Times New Roman" w:hAnsi="Times New Roman" w:cs="Times New Roman"/>
          <w:sz w:val="24"/>
        </w:rPr>
        <w:t>ROZDZIAŁ 11. POSTĘPOWANIE W CZASIE AWARII</w:t>
      </w:r>
      <w:r>
        <w:rPr>
          <w:rFonts w:ascii="Times New Roman" w:eastAsia="Times New Roman" w:hAnsi="Times New Roman" w:cs="Times New Roman"/>
        </w:rPr>
        <w:tab/>
      </w:r>
      <w:r w:rsidR="005E22D7">
        <w:rPr>
          <w:rFonts w:ascii="Times New Roman" w:eastAsia="Times New Roman" w:hAnsi="Times New Roman" w:cs="Times New Roman"/>
        </w:rPr>
        <w:t>..</w:t>
      </w:r>
      <w:r w:rsidR="005E22D7">
        <w:rPr>
          <w:rFonts w:ascii="Times New Roman" w:eastAsia="Times New Roman" w:hAnsi="Times New Roman" w:cs="Times New Roman"/>
          <w:sz w:val="24"/>
        </w:rPr>
        <w:t>14</w:t>
      </w:r>
    </w:p>
    <w:p w:rsidR="00AE5587" w:rsidRDefault="00AE5587">
      <w:pPr>
        <w:spacing w:line="137" w:lineRule="exact"/>
        <w:rPr>
          <w:rFonts w:ascii="Times New Roman" w:eastAsia="Times New Roman" w:hAnsi="Times New Roman" w:cs="Times New Roman"/>
        </w:rPr>
      </w:pPr>
    </w:p>
    <w:p w:rsidR="00AE5587" w:rsidRDefault="00AE5587">
      <w:pPr>
        <w:tabs>
          <w:tab w:val="left" w:leader="dot" w:pos="8720"/>
        </w:tabs>
        <w:spacing w:line="0" w:lineRule="atLeast"/>
        <w:rPr>
          <w:rFonts w:ascii="Times New Roman" w:eastAsia="Times New Roman" w:hAnsi="Times New Roman" w:cs="Times New Roman"/>
        </w:rPr>
      </w:pPr>
      <w:r>
        <w:rPr>
          <w:rFonts w:ascii="Times New Roman" w:eastAsia="Times New Roman" w:hAnsi="Times New Roman" w:cs="Times New Roman"/>
          <w:sz w:val="24"/>
        </w:rPr>
        <w:t>ROZDZIAŁ 12. POSTANOWIENIA KOŃCOWE</w:t>
      </w:r>
      <w:r>
        <w:rPr>
          <w:rFonts w:ascii="Times New Roman" w:eastAsia="Times New Roman" w:hAnsi="Times New Roman" w:cs="Times New Roman"/>
        </w:rPr>
        <w:tab/>
      </w:r>
      <w:r w:rsidR="005E22D7">
        <w:rPr>
          <w:rFonts w:ascii="Times New Roman" w:eastAsia="Times New Roman" w:hAnsi="Times New Roman" w:cs="Times New Roman"/>
        </w:rPr>
        <w:t>..</w:t>
      </w:r>
      <w:r>
        <w:rPr>
          <w:rFonts w:ascii="Times New Roman" w:eastAsia="Times New Roman" w:hAnsi="Times New Roman" w:cs="Times New Roman"/>
          <w:sz w:val="24"/>
        </w:rPr>
        <w:t>1</w:t>
      </w:r>
      <w:r w:rsidR="005E22D7">
        <w:rPr>
          <w:rFonts w:ascii="Times New Roman" w:eastAsia="Times New Roman" w:hAnsi="Times New Roman" w:cs="Times New Roman"/>
          <w:sz w:val="24"/>
        </w:rPr>
        <w:t>5</w:t>
      </w: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rsidP="00F65B6B">
      <w:pPr>
        <w:spacing w:line="0" w:lineRule="atLeast"/>
        <w:ind w:right="16"/>
        <w:jc w:val="center"/>
        <w:rPr>
          <w:rFonts w:ascii="Times New Roman" w:eastAsia="Times New Roman" w:hAnsi="Times New Roman" w:cs="Times New Roman"/>
          <w:b/>
          <w:color w:val="002060"/>
          <w:sz w:val="24"/>
        </w:rPr>
      </w:pPr>
      <w:bookmarkStart w:id="2" w:name="page3"/>
      <w:bookmarkEnd w:id="2"/>
      <w:r>
        <w:rPr>
          <w:rFonts w:ascii="Times New Roman" w:eastAsia="Times New Roman" w:hAnsi="Times New Roman" w:cs="Times New Roman"/>
          <w:b/>
          <w:color w:val="002060"/>
          <w:sz w:val="24"/>
        </w:rPr>
        <w:lastRenderedPageBreak/>
        <w:t>ROZDZIAŁ 1.</w:t>
      </w:r>
    </w:p>
    <w:p w:rsidR="00AE5587" w:rsidRDefault="00AE5587">
      <w:pPr>
        <w:spacing w:line="0" w:lineRule="atLeast"/>
        <w:ind w:right="16"/>
        <w:jc w:val="center"/>
        <w:rPr>
          <w:rFonts w:ascii="Times New Roman" w:eastAsia="Times New Roman" w:hAnsi="Times New Roman" w:cs="Times New Roman"/>
        </w:rPr>
      </w:pPr>
      <w:r>
        <w:rPr>
          <w:rFonts w:ascii="Times New Roman" w:eastAsia="Times New Roman" w:hAnsi="Times New Roman" w:cs="Times New Roman"/>
          <w:b/>
          <w:color w:val="002060"/>
          <w:sz w:val="24"/>
        </w:rPr>
        <w:t>POSTANOWIENIA OGÓLNE</w:t>
      </w:r>
    </w:p>
    <w:p w:rsidR="00AE5587" w:rsidRDefault="00AE5587">
      <w:pPr>
        <w:spacing w:line="283" w:lineRule="exact"/>
        <w:rPr>
          <w:rFonts w:ascii="Times New Roman" w:eastAsia="Times New Roman" w:hAnsi="Times New Roman" w:cs="Times New Roman"/>
        </w:rPr>
      </w:pPr>
    </w:p>
    <w:p w:rsidR="00AE5587" w:rsidRPr="00F65B6B" w:rsidRDefault="00AE5587" w:rsidP="00F65B6B">
      <w:pPr>
        <w:numPr>
          <w:ilvl w:val="0"/>
          <w:numId w:val="1"/>
        </w:numPr>
        <w:tabs>
          <w:tab w:val="left" w:pos="272"/>
        </w:tabs>
        <w:spacing w:line="230" w:lineRule="auto"/>
        <w:ind w:left="4" w:right="20" w:hanging="4"/>
        <w:jc w:val="both"/>
        <w:rPr>
          <w:rFonts w:ascii="Times New Roman" w:eastAsia="Times New Roman" w:hAnsi="Times New Roman" w:cs="Times New Roman"/>
        </w:rPr>
      </w:pPr>
      <w:r w:rsidRPr="00F65B6B">
        <w:rPr>
          <w:rFonts w:ascii="Times New Roman" w:eastAsia="Times New Roman" w:hAnsi="Times New Roman" w:cs="Times New Roman"/>
          <w:sz w:val="24"/>
        </w:rPr>
        <w:t>W Szkole Podstawowej</w:t>
      </w:r>
      <w:r w:rsidR="00DB50D1" w:rsidRPr="00F65B6B">
        <w:rPr>
          <w:rFonts w:ascii="Times New Roman" w:eastAsia="Times New Roman" w:hAnsi="Times New Roman" w:cs="Times New Roman"/>
          <w:sz w:val="24"/>
        </w:rPr>
        <w:t xml:space="preserve"> nr 1 im. Marii Konopnickiej w Blachowni</w:t>
      </w:r>
      <w:r w:rsidRPr="00F65B6B">
        <w:rPr>
          <w:rFonts w:ascii="Times New Roman" w:eastAsia="Times New Roman" w:hAnsi="Times New Roman" w:cs="Times New Roman"/>
          <w:sz w:val="24"/>
        </w:rPr>
        <w:t xml:space="preserve">, za pośrednictwem strony </w:t>
      </w:r>
      <w:r w:rsidR="00326866" w:rsidRPr="00F65B6B">
        <w:rPr>
          <w:rFonts w:ascii="Times New Roman" w:eastAsia="Times New Roman" w:hAnsi="Times New Roman" w:cs="Times New Roman"/>
          <w:b/>
          <w:bCs/>
          <w:sz w:val="24"/>
        </w:rPr>
        <w:t>https://uonetplus.vulcan.net.pl/blachownia,</w:t>
      </w:r>
      <w:r w:rsidRPr="00F65B6B">
        <w:rPr>
          <w:rFonts w:ascii="Times New Roman" w:eastAsia="Times New Roman" w:hAnsi="Times New Roman" w:cs="Times New Roman"/>
          <w:sz w:val="24"/>
        </w:rPr>
        <w:t xml:space="preserve"> funkcjonuje elektroniczny dziennik.</w:t>
      </w:r>
      <w:r w:rsidR="00F65B6B">
        <w:rPr>
          <w:rFonts w:ascii="Times New Roman" w:eastAsia="Times New Roman" w:hAnsi="Times New Roman" w:cs="Times New Roman"/>
          <w:sz w:val="24"/>
        </w:rPr>
        <w:t xml:space="preserve"> </w:t>
      </w:r>
      <w:r w:rsidRPr="00F65B6B">
        <w:rPr>
          <w:rFonts w:ascii="Times New Roman" w:eastAsia="Times New Roman" w:hAnsi="Times New Roman" w:cs="Times New Roman"/>
          <w:sz w:val="24"/>
        </w:rPr>
        <w:t>Oprogramowanie to oraz usługi z nim związane dostarczane są przez firmę zewnętrzną, współpracującą ze szkołą. Podstawą działania dziennika elektronicznego jest umowa</w:t>
      </w:r>
      <w:r w:rsidR="00F65B6B">
        <w:rPr>
          <w:rFonts w:ascii="Times New Roman" w:eastAsia="Times New Roman" w:hAnsi="Times New Roman" w:cs="Times New Roman"/>
        </w:rPr>
        <w:t xml:space="preserve"> </w:t>
      </w:r>
      <w:r w:rsidRPr="00F65B6B">
        <w:rPr>
          <w:rFonts w:ascii="Times New Roman" w:eastAsia="Times New Roman" w:hAnsi="Times New Roman" w:cs="Times New Roman"/>
          <w:sz w:val="24"/>
        </w:rPr>
        <w:t>podpisana przez Dyrektora Szkoły i uprawnionego przedstawiciela firmy dostarczającej</w:t>
      </w:r>
      <w:r w:rsidR="007874BE" w:rsidRPr="00F65B6B">
        <w:rPr>
          <w:rFonts w:ascii="Times New Roman" w:eastAsia="Times New Roman" w:hAnsi="Times New Roman" w:cs="Times New Roman"/>
          <w:sz w:val="24"/>
        </w:rPr>
        <w:t xml:space="preserve">              </w:t>
      </w:r>
      <w:r w:rsidRPr="00F65B6B">
        <w:rPr>
          <w:rFonts w:ascii="Times New Roman" w:eastAsia="Times New Roman" w:hAnsi="Times New Roman" w:cs="Times New Roman"/>
          <w:sz w:val="24"/>
        </w:rPr>
        <w:t xml:space="preserve"> i obsługującej system dziennika elektronicznego.</w:t>
      </w:r>
    </w:p>
    <w:p w:rsidR="00AE5587" w:rsidRDefault="00AE5587">
      <w:pPr>
        <w:spacing w:line="290" w:lineRule="exact"/>
        <w:rPr>
          <w:rFonts w:ascii="Times New Roman" w:eastAsia="Times New Roman" w:hAnsi="Times New Roman" w:cs="Times New Roman"/>
        </w:rPr>
      </w:pPr>
    </w:p>
    <w:p w:rsidR="00AE5587" w:rsidRDefault="00AE5587">
      <w:pPr>
        <w:numPr>
          <w:ilvl w:val="0"/>
          <w:numId w:val="2"/>
        </w:numPr>
        <w:tabs>
          <w:tab w:val="left" w:pos="327"/>
        </w:tabs>
        <w:spacing w:line="235" w:lineRule="auto"/>
        <w:ind w:left="4" w:right="20" w:hanging="4"/>
        <w:jc w:val="both"/>
        <w:rPr>
          <w:rFonts w:ascii="Times New Roman" w:eastAsia="Times New Roman" w:hAnsi="Times New Roman" w:cs="Times New Roman"/>
        </w:rPr>
      </w:pPr>
      <w:r>
        <w:rPr>
          <w:rFonts w:ascii="Times New Roman" w:eastAsia="Times New Roman" w:hAnsi="Times New Roman" w:cs="Times New Roman"/>
          <w:sz w:val="24"/>
        </w:rPr>
        <w:t xml:space="preserve">Za niezawodność działania systemu, ochronę danych osobowych umieszczonych </w:t>
      </w:r>
      <w:r w:rsidR="007874B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na serwerach oraz tworzenie kopii bezpieczeństwa, odpowiada firma nadzorująca pracę dziennika elektronicznego, pracownicy szkoły, którzy mają bezpośredni dostęp do edycji </w:t>
      </w:r>
      <w:r w:rsidR="007874BE">
        <w:rPr>
          <w:rFonts w:ascii="Times New Roman" w:eastAsia="Times New Roman" w:hAnsi="Times New Roman" w:cs="Times New Roman"/>
          <w:sz w:val="24"/>
        </w:rPr>
        <w:t xml:space="preserve">       </w:t>
      </w:r>
      <w:r>
        <w:rPr>
          <w:rFonts w:ascii="Times New Roman" w:eastAsia="Times New Roman" w:hAnsi="Times New Roman" w:cs="Times New Roman"/>
          <w:sz w:val="24"/>
        </w:rPr>
        <w:t>i przeglądania danych oraz rodzice w zakresie udostępnionych im danych. Szczegółową odpowiedzialność obu stron reguluje zawarta pomiędzy stronami umowa oraz przepisy obowiązującego w Polsce prawa.</w:t>
      </w:r>
    </w:p>
    <w:p w:rsidR="00AE5587" w:rsidRDefault="00AE5587">
      <w:pPr>
        <w:spacing w:line="291" w:lineRule="exact"/>
        <w:rPr>
          <w:rFonts w:ascii="Times New Roman" w:eastAsia="Times New Roman" w:hAnsi="Times New Roman" w:cs="Times New Roman"/>
        </w:rPr>
      </w:pPr>
    </w:p>
    <w:p w:rsidR="00AE5587" w:rsidRDefault="00AE5587">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 xml:space="preserve">3. Podstawą prawną funkcjonowania dziennika elektronicznego, przechowywania </w:t>
      </w:r>
      <w:r w:rsidR="007874BE">
        <w:rPr>
          <w:rFonts w:ascii="Times New Roman" w:eastAsia="Times New Roman" w:hAnsi="Times New Roman" w:cs="Times New Roman"/>
          <w:sz w:val="24"/>
        </w:rPr>
        <w:t xml:space="preserve">                       </w:t>
      </w:r>
      <w:r>
        <w:rPr>
          <w:rFonts w:ascii="Times New Roman" w:eastAsia="Times New Roman" w:hAnsi="Times New Roman" w:cs="Times New Roman"/>
          <w:sz w:val="24"/>
        </w:rPr>
        <w:t>i przetwarzania w nim danych uczniów, rodziców oraz dokumentowania przebiegu nauczania jest:</w:t>
      </w:r>
    </w:p>
    <w:p w:rsidR="00AE5587" w:rsidRDefault="00AE5587">
      <w:pPr>
        <w:spacing w:line="72" w:lineRule="exact"/>
        <w:rPr>
          <w:rFonts w:ascii="Times New Roman" w:eastAsia="Times New Roman" w:hAnsi="Times New Roman" w:cs="Times New Roman"/>
        </w:rPr>
      </w:pPr>
    </w:p>
    <w:p w:rsidR="00AE5587" w:rsidRDefault="00AE5587">
      <w:pPr>
        <w:numPr>
          <w:ilvl w:val="1"/>
          <w:numId w:val="3"/>
        </w:numPr>
        <w:tabs>
          <w:tab w:val="left" w:pos="724"/>
        </w:tabs>
        <w:spacing w:line="223" w:lineRule="auto"/>
        <w:ind w:left="724" w:right="20" w:hanging="364"/>
        <w:jc w:val="both"/>
        <w:rPr>
          <w:rFonts w:ascii="Times New Roman" w:eastAsia="Symbol" w:hAnsi="Times New Roman" w:cs="Times New Roman"/>
          <w:sz w:val="24"/>
        </w:rPr>
      </w:pPr>
      <w:r>
        <w:rPr>
          <w:rFonts w:ascii="Times New Roman" w:hAnsi="Times New Roman" w:cs="Times New Roman"/>
          <w:i/>
          <w:sz w:val="24"/>
        </w:rPr>
        <w:t xml:space="preserve">Rozporządzenie Ministra Edukacji Narodowej z dnia 25 sierpnia 2017 r. </w:t>
      </w:r>
      <w:r>
        <w:rPr>
          <w:rFonts w:ascii="Times New Roman" w:eastAsia="TimesNewRoman" w:hAnsi="Times New Roman" w:cs="Times New Roman"/>
          <w:b/>
          <w:bCs/>
        </w:rPr>
        <w:t xml:space="preserve"> </w:t>
      </w:r>
      <w:r>
        <w:rPr>
          <w:rFonts w:ascii="Times New Roman" w:hAnsi="Times New Roman" w:cs="Times New Roman"/>
          <w:i/>
          <w:sz w:val="24"/>
        </w:rPr>
        <w:t xml:space="preserve">w sprawie sposobu prowadzenia przez publiczne przedszkola, szkoły i placówki dokumentacji przebiegu nauczania, działalności wychowawczej i opiekuńczej oraz rodzajów tej dokumentacji (Dz. U. </w:t>
      </w:r>
      <w:r>
        <w:rPr>
          <w:rFonts w:ascii="Times New Roman" w:hAnsi="Times New Roman" w:cs="Times New Roman"/>
          <w:i/>
          <w:sz w:val="24"/>
          <w:szCs w:val="24"/>
        </w:rPr>
        <w:t>z 2017r. poz.</w:t>
      </w:r>
      <w:r>
        <w:rPr>
          <w:rFonts w:ascii="Times New Roman" w:eastAsia="TimesNewRoman" w:hAnsi="Times New Roman" w:cs="Times New Roman"/>
          <w:i/>
          <w:sz w:val="24"/>
          <w:szCs w:val="24"/>
        </w:rPr>
        <w:t>1646</w:t>
      </w:r>
      <w:r>
        <w:rPr>
          <w:rFonts w:ascii="Times New Roman" w:hAnsi="Times New Roman" w:cs="Times New Roman"/>
          <w:i/>
          <w:sz w:val="24"/>
          <w:szCs w:val="24"/>
        </w:rPr>
        <w:t>).</w:t>
      </w:r>
    </w:p>
    <w:p w:rsidR="00AE5587" w:rsidRDefault="00AE5587">
      <w:pPr>
        <w:spacing w:line="26" w:lineRule="exact"/>
        <w:rPr>
          <w:rFonts w:ascii="Times New Roman" w:eastAsia="Symbol" w:hAnsi="Times New Roman" w:cs="Times New Roman"/>
          <w:sz w:val="24"/>
        </w:rPr>
      </w:pPr>
    </w:p>
    <w:p w:rsidR="00AE5587" w:rsidRDefault="00AE5587">
      <w:pPr>
        <w:numPr>
          <w:ilvl w:val="1"/>
          <w:numId w:val="3"/>
        </w:numPr>
        <w:tabs>
          <w:tab w:val="left" w:pos="724"/>
        </w:tabs>
        <w:spacing w:line="223" w:lineRule="auto"/>
        <w:ind w:left="724" w:right="20" w:hanging="364"/>
        <w:rPr>
          <w:rFonts w:ascii="Times New Roman" w:eastAsia="Symbol" w:hAnsi="Times New Roman" w:cs="Times New Roman"/>
          <w:sz w:val="24"/>
        </w:rPr>
      </w:pPr>
      <w:r>
        <w:rPr>
          <w:rFonts w:ascii="Times New Roman" w:eastAsia="Times New Roman" w:hAnsi="Times New Roman" w:cs="Times New Roman"/>
          <w:i/>
          <w:sz w:val="24"/>
        </w:rPr>
        <w:t>Ustawa z dnia 24 maja 2018 r. o ochronie danych osobowych. (Dz. U. z 2018 r poz. 1000)</w:t>
      </w:r>
    </w:p>
    <w:p w:rsidR="00AE5587" w:rsidRDefault="00AE5587">
      <w:pPr>
        <w:spacing w:line="276" w:lineRule="exact"/>
        <w:rPr>
          <w:rFonts w:ascii="Times New Roman" w:eastAsia="Symbol" w:hAnsi="Times New Roman" w:cs="Times New Roman"/>
          <w:sz w:val="24"/>
        </w:rPr>
      </w:pPr>
    </w:p>
    <w:p w:rsidR="003F3C48" w:rsidRDefault="00AE5587" w:rsidP="00F65B6B">
      <w:pPr>
        <w:numPr>
          <w:ilvl w:val="0"/>
          <w:numId w:val="3"/>
        </w:numPr>
        <w:tabs>
          <w:tab w:val="left" w:pos="0"/>
        </w:tabs>
        <w:spacing w:line="0" w:lineRule="atLeast"/>
        <w:jc w:val="both"/>
        <w:rPr>
          <w:rFonts w:ascii="Times New Roman" w:eastAsia="Times New Roman" w:hAnsi="Times New Roman" w:cs="Times New Roman"/>
          <w:sz w:val="24"/>
        </w:rPr>
      </w:pPr>
      <w:r>
        <w:rPr>
          <w:rFonts w:ascii="Times New Roman" w:eastAsia="Times New Roman" w:hAnsi="Times New Roman" w:cs="Times New Roman"/>
          <w:sz w:val="24"/>
        </w:rPr>
        <w:t>Na podstawie Ustawy z dnia 24 maja 2018 r. o ochronie danych osobowych Dyrektor szkoły nie jest zobligowany do zbierania zgody na</w:t>
      </w:r>
      <w:r w:rsidR="00F65B6B">
        <w:rPr>
          <w:rFonts w:ascii="Times New Roman" w:eastAsia="Times New Roman" w:hAnsi="Times New Roman" w:cs="Times New Roman"/>
          <w:sz w:val="24"/>
        </w:rPr>
        <w:t xml:space="preserve"> przetwarzanie danych osobowych</w:t>
      </w:r>
      <w:r w:rsidR="007874B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 związku z obowiązkami wynikającymi z: </w:t>
      </w:r>
    </w:p>
    <w:p w:rsidR="00AE5587" w:rsidRPr="00C91C2F" w:rsidRDefault="003F3C48" w:rsidP="00BC6DE2">
      <w:pPr>
        <w:numPr>
          <w:ilvl w:val="0"/>
          <w:numId w:val="40"/>
        </w:numPr>
        <w:tabs>
          <w:tab w:val="left" w:pos="324"/>
        </w:tabs>
        <w:spacing w:line="0" w:lineRule="atLeast"/>
        <w:rPr>
          <w:rFonts w:ascii="Times New Roman" w:eastAsia="Times New Roman" w:hAnsi="Times New Roman" w:cs="Times New Roman"/>
          <w:sz w:val="24"/>
        </w:rPr>
      </w:pPr>
      <w:r>
        <w:rPr>
          <w:rFonts w:ascii="Times New Roman" w:eastAsia="Times New Roman" w:hAnsi="Times New Roman" w:cs="Times New Roman"/>
          <w:i/>
          <w:sz w:val="24"/>
        </w:rPr>
        <w:t>Rozporządzenia</w:t>
      </w:r>
      <w:r w:rsidR="00AE5587">
        <w:rPr>
          <w:rFonts w:ascii="Times New Roman" w:eastAsia="Times New Roman" w:hAnsi="Times New Roman" w:cs="Times New Roman"/>
          <w:i/>
          <w:sz w:val="24"/>
        </w:rPr>
        <w:t xml:space="preserve"> Ministra Edukacji Narodowej z dnia 25 sierpnia 2017 r. w sprawie sposobu prowadzenia przez publiczne przedszkola, szkoły i placówki dokumentacji przebiegu nauczania, działalności wychowawczej i opiekuńczej oraz rodzajów tej dokumentacji </w:t>
      </w:r>
      <w:r w:rsidR="00AE5587">
        <w:rPr>
          <w:rFonts w:ascii="Times New Roman" w:eastAsia="Times New Roman" w:hAnsi="Times New Roman" w:cs="Times New Roman"/>
          <w:sz w:val="24"/>
        </w:rPr>
        <w:t>.</w:t>
      </w:r>
    </w:p>
    <w:p w:rsidR="00AE5587" w:rsidRDefault="00AE5587">
      <w:pPr>
        <w:numPr>
          <w:ilvl w:val="0"/>
          <w:numId w:val="4"/>
        </w:numPr>
        <w:tabs>
          <w:tab w:val="left" w:pos="472"/>
        </w:tabs>
        <w:spacing w:line="232"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t xml:space="preserve">Administratorem danych osobowych jest Szkoła Podstawowa </w:t>
      </w:r>
      <w:r w:rsidR="007874BE">
        <w:rPr>
          <w:rFonts w:ascii="Times New Roman" w:eastAsia="Times New Roman" w:hAnsi="Times New Roman" w:cs="Times New Roman"/>
          <w:sz w:val="24"/>
        </w:rPr>
        <w:t xml:space="preserve">nr </w:t>
      </w:r>
      <w:r w:rsidR="00DB50D1">
        <w:rPr>
          <w:rFonts w:ascii="Times New Roman" w:eastAsia="Times New Roman" w:hAnsi="Times New Roman" w:cs="Times New Roman"/>
          <w:sz w:val="24"/>
        </w:rPr>
        <w:t xml:space="preserve">1 </w:t>
      </w:r>
      <w:r>
        <w:rPr>
          <w:rFonts w:ascii="Times New Roman" w:eastAsia="Times New Roman" w:hAnsi="Times New Roman" w:cs="Times New Roman"/>
          <w:sz w:val="24"/>
        </w:rPr>
        <w:t>im.</w:t>
      </w:r>
      <w:r w:rsidR="00DB50D1">
        <w:rPr>
          <w:rFonts w:ascii="Times New Roman" w:eastAsia="Times New Roman" w:hAnsi="Times New Roman" w:cs="Times New Roman"/>
          <w:sz w:val="24"/>
        </w:rPr>
        <w:t xml:space="preserve"> Marii Konopnickiej w Blachowni.</w:t>
      </w:r>
      <w:r>
        <w:rPr>
          <w:rFonts w:ascii="Times New Roman" w:eastAsia="Times New Roman" w:hAnsi="Times New Roman" w:cs="Times New Roman"/>
          <w:sz w:val="24"/>
        </w:rPr>
        <w:t xml:space="preserve"> Celem przetwarzania danych osobowych jest realizacja obowiązków wynikających z:</w:t>
      </w:r>
    </w:p>
    <w:p w:rsidR="00AE5587" w:rsidRDefault="00AE5587">
      <w:pPr>
        <w:spacing w:line="71" w:lineRule="exact"/>
        <w:rPr>
          <w:rFonts w:ascii="Times New Roman" w:eastAsia="Times New Roman" w:hAnsi="Times New Roman" w:cs="Times New Roman"/>
          <w:sz w:val="24"/>
        </w:rPr>
      </w:pPr>
    </w:p>
    <w:p w:rsidR="00AE5587" w:rsidRDefault="00AE5587">
      <w:pPr>
        <w:numPr>
          <w:ilvl w:val="1"/>
          <w:numId w:val="4"/>
        </w:numPr>
        <w:tabs>
          <w:tab w:val="left" w:pos="724"/>
        </w:tabs>
        <w:spacing w:line="223" w:lineRule="auto"/>
        <w:ind w:left="724" w:right="20" w:hanging="364"/>
        <w:jc w:val="both"/>
        <w:rPr>
          <w:rFonts w:ascii="Times New Roman" w:eastAsia="Symbol" w:hAnsi="Times New Roman" w:cs="Times New Roman"/>
          <w:sz w:val="24"/>
        </w:rPr>
      </w:pPr>
      <w:r>
        <w:rPr>
          <w:rFonts w:ascii="Times New Roman" w:hAnsi="Times New Roman" w:cs="Times New Roman"/>
          <w:i/>
          <w:sz w:val="24"/>
        </w:rPr>
        <w:t>Rozporządzenia Ministra Edukacji N</w:t>
      </w:r>
      <w:r w:rsidR="00DB50D1">
        <w:rPr>
          <w:rFonts w:ascii="Times New Roman" w:hAnsi="Times New Roman" w:cs="Times New Roman"/>
          <w:i/>
          <w:sz w:val="24"/>
        </w:rPr>
        <w:t>arodowej z dnia 25 sierpnia 2017</w:t>
      </w:r>
      <w:r>
        <w:rPr>
          <w:rFonts w:ascii="Times New Roman" w:hAnsi="Times New Roman" w:cs="Times New Roman"/>
          <w:i/>
          <w:sz w:val="24"/>
        </w:rPr>
        <w:t xml:space="preserve"> r. w sprawie sposobu prowadzenia przez publiczne przedszkola, szkoły i placówki dokumentacji przebiegu nauczania, działalności wychowawczej i opiekuńczej oraz rodzajów tej dokumentacji .</w:t>
      </w:r>
    </w:p>
    <w:p w:rsidR="00AE5587" w:rsidRDefault="00AE5587">
      <w:pPr>
        <w:spacing w:line="274" w:lineRule="exact"/>
        <w:rPr>
          <w:rFonts w:ascii="Times New Roman" w:eastAsia="Symbol" w:hAnsi="Times New Roman" w:cs="Times New Roman"/>
          <w:sz w:val="24"/>
        </w:rPr>
      </w:pPr>
    </w:p>
    <w:p w:rsidR="00AE5587" w:rsidRDefault="003F3C48" w:rsidP="00F65B6B">
      <w:pPr>
        <w:tabs>
          <w:tab w:val="left" w:pos="444"/>
        </w:tabs>
        <w:spacing w:line="0" w:lineRule="atLeast"/>
        <w:jc w:val="both"/>
        <w:rPr>
          <w:rFonts w:ascii="Times New Roman" w:eastAsia="Times New Roman" w:hAnsi="Times New Roman" w:cs="Times New Roman"/>
        </w:rPr>
      </w:pPr>
      <w:r>
        <w:rPr>
          <w:rFonts w:ascii="Times New Roman" w:eastAsia="Times New Roman" w:hAnsi="Times New Roman" w:cs="Times New Roman"/>
          <w:sz w:val="24"/>
        </w:rPr>
        <w:t>6.</w:t>
      </w:r>
      <w:r w:rsidR="00AE5587">
        <w:rPr>
          <w:rFonts w:ascii="Times New Roman" w:eastAsia="Times New Roman" w:hAnsi="Times New Roman" w:cs="Times New Roman"/>
          <w:sz w:val="24"/>
        </w:rPr>
        <w:t>Każdy  rodzic  (prawny  opiekun)  po  zalogowaniu  się  na  swoim  koncie  ma,  zgodnie</w:t>
      </w:r>
      <w:r w:rsidR="00F65B6B">
        <w:rPr>
          <w:rFonts w:ascii="Times New Roman" w:eastAsia="Times New Roman" w:hAnsi="Times New Roman" w:cs="Times New Roman"/>
        </w:rPr>
        <w:t xml:space="preserve"> </w:t>
      </w:r>
      <w:r w:rsidR="00AE5587">
        <w:rPr>
          <w:rFonts w:ascii="Times New Roman" w:eastAsia="Times New Roman" w:hAnsi="Times New Roman" w:cs="Times New Roman"/>
          <w:sz w:val="24"/>
        </w:rPr>
        <w:t>z Ustawą z dnia 24 maja 2018 o Ochronie Danych Osobowych, dostęp do raportu</w:t>
      </w:r>
      <w:r w:rsidR="007874BE">
        <w:rPr>
          <w:rFonts w:ascii="Times New Roman" w:eastAsia="Times New Roman" w:hAnsi="Times New Roman" w:cs="Times New Roman"/>
          <w:sz w:val="24"/>
        </w:rPr>
        <w:t xml:space="preserve"> </w:t>
      </w:r>
      <w:r w:rsidR="00AE5587">
        <w:rPr>
          <w:rFonts w:ascii="Times New Roman" w:eastAsia="Times New Roman" w:hAnsi="Times New Roman" w:cs="Times New Roman"/>
          <w:sz w:val="24"/>
        </w:rPr>
        <w:t>o zawartych w systemie danych o:</w:t>
      </w:r>
    </w:p>
    <w:p w:rsidR="00AE5587" w:rsidRDefault="00AE5587">
      <w:pPr>
        <w:spacing w:line="3" w:lineRule="exact"/>
        <w:rPr>
          <w:rFonts w:ascii="Times New Roman" w:eastAsia="Times New Roman" w:hAnsi="Times New Roman" w:cs="Times New Roman"/>
        </w:rPr>
      </w:pPr>
    </w:p>
    <w:p w:rsidR="00AE5587" w:rsidRDefault="00AE5587">
      <w:pPr>
        <w:numPr>
          <w:ilvl w:val="0"/>
          <w:numId w:val="5"/>
        </w:numPr>
        <w:tabs>
          <w:tab w:val="left" w:pos="724"/>
        </w:tabs>
        <w:spacing w:line="0" w:lineRule="atLeast"/>
        <w:ind w:left="724" w:hanging="364"/>
        <w:rPr>
          <w:rFonts w:ascii="Times New Roman" w:eastAsia="Times New Roman" w:hAnsi="Times New Roman" w:cs="Times New Roman"/>
        </w:rPr>
      </w:pPr>
      <w:r>
        <w:rPr>
          <w:rFonts w:ascii="Times New Roman" w:eastAsia="Times New Roman" w:hAnsi="Times New Roman" w:cs="Times New Roman"/>
          <w:sz w:val="24"/>
        </w:rPr>
        <w:t>Informacji identyfikujących osobę (swoje dziecko).</w:t>
      </w:r>
    </w:p>
    <w:p w:rsidR="00AE5587" w:rsidRDefault="00AE5587">
      <w:pPr>
        <w:spacing w:line="288" w:lineRule="exact"/>
        <w:rPr>
          <w:rFonts w:ascii="Times New Roman" w:eastAsia="Symbol" w:hAnsi="Times New Roman" w:cs="Times New Roman"/>
          <w:sz w:val="24"/>
        </w:rPr>
      </w:pPr>
      <w:bookmarkStart w:id="3" w:name="page4"/>
      <w:bookmarkEnd w:id="3"/>
    </w:p>
    <w:p w:rsidR="00AE5587" w:rsidRDefault="00C91C2F" w:rsidP="00C91C2F">
      <w:pPr>
        <w:tabs>
          <w:tab w:val="left" w:pos="438"/>
        </w:tabs>
        <w:spacing w:line="232"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r w:rsidR="00AE5587">
        <w:rPr>
          <w:rFonts w:ascii="Times New Roman" w:eastAsia="Times New Roman" w:hAnsi="Times New Roman" w:cs="Times New Roman"/>
          <w:sz w:val="24"/>
        </w:rPr>
        <w:t>Zasady funkcjonowania dziennika elektronicznego zostały opracowane na podstawie</w:t>
      </w:r>
      <w:r w:rsidR="00F65B6B">
        <w:rPr>
          <w:rFonts w:ascii="Times New Roman" w:eastAsia="Times New Roman" w:hAnsi="Times New Roman" w:cs="Times New Roman"/>
          <w:sz w:val="24"/>
        </w:rPr>
        <w:t>:</w:t>
      </w:r>
      <w:r w:rsidR="00AE5587">
        <w:rPr>
          <w:rFonts w:ascii="Times New Roman" w:eastAsia="Times New Roman" w:hAnsi="Times New Roman" w:cs="Times New Roman"/>
          <w:sz w:val="24"/>
        </w:rPr>
        <w:t xml:space="preserve"> </w:t>
      </w:r>
      <w:r w:rsidR="003F3C48">
        <w:rPr>
          <w:rFonts w:ascii="Times New Roman" w:eastAsia="Times New Roman" w:hAnsi="Times New Roman" w:cs="Times New Roman"/>
          <w:sz w:val="24"/>
        </w:rPr>
        <w:t xml:space="preserve"> </w:t>
      </w:r>
      <w:r w:rsidR="00AE5587">
        <w:rPr>
          <w:rFonts w:ascii="Times New Roman" w:eastAsia="Times New Roman" w:hAnsi="Times New Roman" w:cs="Times New Roman"/>
          <w:i/>
          <w:sz w:val="24"/>
        </w:rPr>
        <w:t>Rozporządzenia Mini</w:t>
      </w:r>
      <w:r w:rsidR="00222DDD">
        <w:rPr>
          <w:rFonts w:ascii="Times New Roman" w:eastAsia="Times New Roman" w:hAnsi="Times New Roman" w:cs="Times New Roman"/>
          <w:i/>
          <w:sz w:val="24"/>
        </w:rPr>
        <w:t>stra Edukacji Narodowej z dnia  25 sierpnia 2017</w:t>
      </w:r>
      <w:r w:rsidR="00AE5587">
        <w:rPr>
          <w:rFonts w:ascii="Times New Roman" w:eastAsia="Times New Roman" w:hAnsi="Times New Roman" w:cs="Times New Roman"/>
          <w:i/>
          <w:sz w:val="24"/>
        </w:rPr>
        <w:t xml:space="preserve"> r. w sprawie sposobu prowadzenia przez publiczne przedszkola, szkoły i placówki dokumentacji przebiegu nauczania, działalności wychowawczej i opiekuńczej oraz rodzajów tej dokumentacji.</w:t>
      </w:r>
    </w:p>
    <w:p w:rsidR="00AE5587" w:rsidRDefault="00AE5587">
      <w:pPr>
        <w:spacing w:line="293" w:lineRule="exact"/>
        <w:rPr>
          <w:rFonts w:ascii="Times New Roman" w:eastAsia="Times New Roman" w:hAnsi="Times New Roman" w:cs="Times New Roman"/>
          <w:sz w:val="24"/>
        </w:rPr>
      </w:pPr>
    </w:p>
    <w:p w:rsidR="00AE5587" w:rsidRDefault="00C91C2F" w:rsidP="00C91C2F">
      <w:pPr>
        <w:tabs>
          <w:tab w:val="left" w:pos="390"/>
        </w:tabs>
        <w:spacing w:line="230"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w:t>
      </w:r>
      <w:r w:rsidR="00AE5587">
        <w:rPr>
          <w:rFonts w:ascii="Times New Roman" w:eastAsia="Times New Roman" w:hAnsi="Times New Roman" w:cs="Times New Roman"/>
          <w:sz w:val="24"/>
        </w:rPr>
        <w:t>Na podstawie powyższego rozporządzenia oceny cząstkowe, frekwencja, tematy zajęć, oceny semestralne i roczne z zajęć obowiązkowych, dodatkowych są wpisywane w dzienniku elektronicznym.</w:t>
      </w:r>
    </w:p>
    <w:p w:rsidR="00AE5587" w:rsidRDefault="00AE5587">
      <w:pPr>
        <w:spacing w:line="291" w:lineRule="exact"/>
        <w:rPr>
          <w:rFonts w:ascii="Times New Roman" w:eastAsia="Times New Roman" w:hAnsi="Times New Roman" w:cs="Times New Roman"/>
          <w:sz w:val="24"/>
        </w:rPr>
      </w:pPr>
    </w:p>
    <w:p w:rsidR="00AE5587" w:rsidRDefault="00C91C2F" w:rsidP="00F65B6B">
      <w:pPr>
        <w:tabs>
          <w:tab w:val="left" w:pos="351"/>
        </w:tabs>
        <w:spacing w:line="230"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9.</w:t>
      </w:r>
      <w:r w:rsidR="00AE5587">
        <w:rPr>
          <w:rFonts w:ascii="Times New Roman" w:eastAsia="Times New Roman" w:hAnsi="Times New Roman" w:cs="Times New Roman"/>
          <w:sz w:val="24"/>
        </w:rPr>
        <w:t>Pracownicy szkoły zobowiązani są do stosowa</w:t>
      </w:r>
      <w:r w:rsidR="00F65B6B">
        <w:rPr>
          <w:rFonts w:ascii="Times New Roman" w:eastAsia="Times New Roman" w:hAnsi="Times New Roman" w:cs="Times New Roman"/>
          <w:sz w:val="24"/>
        </w:rPr>
        <w:t xml:space="preserve">nia zasad zawartych w poniższym </w:t>
      </w:r>
      <w:r w:rsidR="00AE5587">
        <w:rPr>
          <w:rFonts w:ascii="Times New Roman" w:eastAsia="Times New Roman" w:hAnsi="Times New Roman" w:cs="Times New Roman"/>
          <w:sz w:val="24"/>
        </w:rPr>
        <w:t>dokumencie, przestrzegania przepisów obowiązujących w szkole.</w:t>
      </w:r>
    </w:p>
    <w:p w:rsidR="00AE5587" w:rsidRDefault="00AE5587">
      <w:pPr>
        <w:spacing w:line="289" w:lineRule="exact"/>
        <w:rPr>
          <w:rFonts w:ascii="Times New Roman" w:eastAsia="Times New Roman" w:hAnsi="Times New Roman" w:cs="Times New Roman"/>
          <w:sz w:val="24"/>
        </w:rPr>
      </w:pPr>
    </w:p>
    <w:p w:rsidR="00AE5587" w:rsidRDefault="00C91C2F" w:rsidP="00C91C2F">
      <w:pPr>
        <w:tabs>
          <w:tab w:val="left" w:pos="380"/>
        </w:tabs>
        <w:spacing w:line="232"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10.</w:t>
      </w:r>
      <w:r w:rsidR="00AE5587">
        <w:rPr>
          <w:rFonts w:ascii="Times New Roman" w:eastAsia="Times New Roman" w:hAnsi="Times New Roman" w:cs="Times New Roman"/>
          <w:sz w:val="24"/>
        </w:rPr>
        <w:t xml:space="preserve">Rodzicom na pierwszym zebraniu w nowym roku szkolnym i uczniom na początkowych godzinach wychowawczych, zapewnia się możliwość zapoznania się ze sposobem działania </w:t>
      </w:r>
      <w:r w:rsidR="007874BE">
        <w:rPr>
          <w:rFonts w:ascii="Times New Roman" w:eastAsia="Times New Roman" w:hAnsi="Times New Roman" w:cs="Times New Roman"/>
          <w:sz w:val="24"/>
        </w:rPr>
        <w:t xml:space="preserve">            </w:t>
      </w:r>
      <w:r w:rsidR="00AE5587">
        <w:rPr>
          <w:rFonts w:ascii="Times New Roman" w:eastAsia="Times New Roman" w:hAnsi="Times New Roman" w:cs="Times New Roman"/>
          <w:sz w:val="24"/>
        </w:rPr>
        <w:t>i funkcjonowania dziennika elektronicznego.</w:t>
      </w:r>
    </w:p>
    <w:p w:rsidR="00AE5587" w:rsidRDefault="00AE5587">
      <w:pPr>
        <w:spacing w:line="289" w:lineRule="exact"/>
        <w:rPr>
          <w:rFonts w:ascii="Times New Roman" w:eastAsia="Times New Roman" w:hAnsi="Times New Roman" w:cs="Times New Roman"/>
          <w:sz w:val="24"/>
        </w:rPr>
      </w:pPr>
    </w:p>
    <w:p w:rsidR="00AE5587" w:rsidRDefault="00C91C2F" w:rsidP="00F65B6B">
      <w:pPr>
        <w:tabs>
          <w:tab w:val="left" w:pos="455"/>
        </w:tabs>
        <w:spacing w:line="230"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11.</w:t>
      </w:r>
      <w:r w:rsidR="00AE5587">
        <w:rPr>
          <w:rFonts w:ascii="Times New Roman" w:eastAsia="Times New Roman" w:hAnsi="Times New Roman" w:cs="Times New Roman"/>
          <w:sz w:val="24"/>
        </w:rPr>
        <w:t xml:space="preserve">Wszystkie moduły składające się na dziennik elektroniczny, zapewniają realizację </w:t>
      </w:r>
      <w:r w:rsidR="00F65B6B">
        <w:rPr>
          <w:rFonts w:ascii="Times New Roman" w:eastAsia="Times New Roman" w:hAnsi="Times New Roman" w:cs="Times New Roman"/>
          <w:sz w:val="24"/>
        </w:rPr>
        <w:t>z</w:t>
      </w:r>
      <w:r w:rsidR="00AE5587">
        <w:rPr>
          <w:rFonts w:ascii="Times New Roman" w:eastAsia="Times New Roman" w:hAnsi="Times New Roman" w:cs="Times New Roman"/>
          <w:sz w:val="24"/>
        </w:rPr>
        <w:t>apisów, które zamieszczone są w:</w:t>
      </w:r>
    </w:p>
    <w:p w:rsidR="00AE5587" w:rsidRDefault="00AE5587">
      <w:pPr>
        <w:spacing w:line="3" w:lineRule="exact"/>
        <w:rPr>
          <w:rFonts w:ascii="Times New Roman" w:eastAsia="Times New Roman" w:hAnsi="Times New Roman" w:cs="Times New Roman"/>
          <w:sz w:val="24"/>
        </w:rPr>
      </w:pPr>
    </w:p>
    <w:p w:rsidR="00AE5587" w:rsidRDefault="003F3C48" w:rsidP="00C91C2F">
      <w:pPr>
        <w:numPr>
          <w:ilvl w:val="1"/>
          <w:numId w:val="4"/>
        </w:numPr>
        <w:tabs>
          <w:tab w:val="left" w:pos="704"/>
        </w:tabs>
        <w:spacing w:line="0" w:lineRule="atLeast"/>
        <w:ind w:left="704" w:hanging="344"/>
        <w:rPr>
          <w:rFonts w:ascii="Times New Roman" w:eastAsia="Symbol" w:hAnsi="Times New Roman" w:cs="Times New Roman"/>
          <w:sz w:val="24"/>
        </w:rPr>
      </w:pPr>
      <w:r>
        <w:rPr>
          <w:rFonts w:ascii="Times New Roman" w:eastAsia="Times New Roman" w:hAnsi="Times New Roman" w:cs="Times New Roman"/>
          <w:sz w:val="24"/>
        </w:rPr>
        <w:t>Wewnątrzszkolnych Zasadach</w:t>
      </w:r>
      <w:r w:rsidR="00AE5587">
        <w:rPr>
          <w:rFonts w:ascii="Times New Roman" w:eastAsia="Times New Roman" w:hAnsi="Times New Roman" w:cs="Times New Roman"/>
          <w:sz w:val="24"/>
        </w:rPr>
        <w:t xml:space="preserve"> Oceniania.</w:t>
      </w:r>
    </w:p>
    <w:p w:rsidR="00AE5587" w:rsidRDefault="00AE5587">
      <w:pPr>
        <w:spacing w:line="1" w:lineRule="exact"/>
        <w:rPr>
          <w:rFonts w:ascii="Times New Roman" w:eastAsia="Symbol" w:hAnsi="Times New Roman" w:cs="Times New Roman"/>
          <w:sz w:val="24"/>
        </w:rPr>
      </w:pPr>
    </w:p>
    <w:p w:rsidR="00AE5587" w:rsidRDefault="003F3C48" w:rsidP="00C91C2F">
      <w:pPr>
        <w:numPr>
          <w:ilvl w:val="1"/>
          <w:numId w:val="4"/>
        </w:numPr>
        <w:tabs>
          <w:tab w:val="left" w:pos="764"/>
        </w:tabs>
        <w:spacing w:line="0" w:lineRule="atLeast"/>
        <w:ind w:left="764" w:hanging="404"/>
        <w:rPr>
          <w:rFonts w:ascii="Times New Roman" w:eastAsia="Symbol" w:hAnsi="Times New Roman" w:cs="Times New Roman"/>
          <w:sz w:val="24"/>
        </w:rPr>
      </w:pPr>
      <w:r>
        <w:rPr>
          <w:rFonts w:ascii="Times New Roman" w:eastAsia="Times New Roman" w:hAnsi="Times New Roman" w:cs="Times New Roman"/>
          <w:sz w:val="24"/>
        </w:rPr>
        <w:t>Przedmiotowych  Zasadach</w:t>
      </w:r>
      <w:r w:rsidR="00AE5587">
        <w:rPr>
          <w:rFonts w:ascii="Times New Roman" w:eastAsia="Times New Roman" w:hAnsi="Times New Roman" w:cs="Times New Roman"/>
          <w:sz w:val="24"/>
        </w:rPr>
        <w:t xml:space="preserve"> Oceniania.</w:t>
      </w:r>
    </w:p>
    <w:p w:rsidR="00AE5587" w:rsidRDefault="00AE5587">
      <w:pPr>
        <w:spacing w:line="273" w:lineRule="exact"/>
        <w:rPr>
          <w:rFonts w:ascii="Times New Roman" w:eastAsia="Symbol" w:hAnsi="Times New Roman" w:cs="Times New Roman"/>
          <w:sz w:val="24"/>
        </w:rPr>
      </w:pPr>
    </w:p>
    <w:p w:rsidR="0032294E" w:rsidRPr="0032294E" w:rsidRDefault="00C91C2F" w:rsidP="00C91C2F">
      <w:pPr>
        <w:tabs>
          <w:tab w:val="left" w:pos="364"/>
        </w:tabs>
        <w:spacing w:line="0" w:lineRule="atLeast"/>
        <w:rPr>
          <w:rFonts w:ascii="Times New Roman" w:eastAsia="Times New Roman" w:hAnsi="Times New Roman" w:cs="Times New Roman"/>
          <w:sz w:val="24"/>
        </w:rPr>
      </w:pPr>
      <w:r>
        <w:rPr>
          <w:rFonts w:ascii="Times New Roman" w:eastAsia="Times New Roman" w:hAnsi="Times New Roman" w:cs="Times New Roman"/>
          <w:sz w:val="24"/>
        </w:rPr>
        <w:t>12.</w:t>
      </w:r>
      <w:r w:rsidR="00AE5587">
        <w:rPr>
          <w:rFonts w:ascii="Times New Roman" w:eastAsia="Times New Roman" w:hAnsi="Times New Roman" w:cs="Times New Roman"/>
          <w:sz w:val="24"/>
        </w:rPr>
        <w:t xml:space="preserve">Regulamin dostępny jest  na oficjalnej stronie szkoły </w:t>
      </w:r>
    </w:p>
    <w:p w:rsidR="00AE5587" w:rsidRDefault="0032294E" w:rsidP="0032294E">
      <w:pPr>
        <w:tabs>
          <w:tab w:val="left" w:pos="364"/>
        </w:tabs>
        <w:spacing w:line="0" w:lineRule="atLeast"/>
        <w:ind w:left="364"/>
        <w:rPr>
          <w:rFonts w:ascii="Times New Roman" w:eastAsia="Times New Roman" w:hAnsi="Times New Roman" w:cs="Times New Roman"/>
          <w:sz w:val="24"/>
        </w:rPr>
      </w:pPr>
      <w:r>
        <w:rPr>
          <w:rFonts w:ascii="Times New Roman" w:eastAsia="Times New Roman" w:hAnsi="Times New Roman" w:cs="Times New Roman"/>
          <w:b/>
          <w:sz w:val="24"/>
        </w:rPr>
        <w:t>http:www.sp1blachownia.szkolna.net</w:t>
      </w:r>
    </w:p>
    <w:p w:rsidR="00AE5587" w:rsidRDefault="00AE5587">
      <w:pPr>
        <w:spacing w:line="305" w:lineRule="exact"/>
        <w:rPr>
          <w:rFonts w:ascii="Times New Roman" w:eastAsia="Times New Roman" w:hAnsi="Times New Roman" w:cs="Times New Roman"/>
          <w:sz w:val="24"/>
        </w:rPr>
      </w:pPr>
    </w:p>
    <w:p w:rsidR="00AE5587" w:rsidRDefault="00C91C2F" w:rsidP="00F65B6B">
      <w:pPr>
        <w:tabs>
          <w:tab w:val="left" w:pos="455"/>
        </w:tabs>
        <w:spacing w:line="230"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13.</w:t>
      </w:r>
      <w:r w:rsidR="00AE5587">
        <w:rPr>
          <w:rFonts w:ascii="Times New Roman" w:eastAsia="Times New Roman" w:hAnsi="Times New Roman" w:cs="Times New Roman"/>
          <w:sz w:val="24"/>
        </w:rPr>
        <w:t>Zasady korzystania z dziennika elektronicznego przez rodziców (prawnych opiekunów), uczniów oraz pracowników szkoły określone są w umowie zawartej pomiędzy firmą</w:t>
      </w:r>
      <w:r w:rsidR="00F65B6B">
        <w:rPr>
          <w:rFonts w:ascii="Times New Roman" w:eastAsia="Times New Roman" w:hAnsi="Times New Roman" w:cs="Times New Roman"/>
          <w:sz w:val="24"/>
        </w:rPr>
        <w:t xml:space="preserve"> </w:t>
      </w:r>
      <w:r w:rsidR="00AE5587">
        <w:rPr>
          <w:rFonts w:ascii="Times New Roman" w:eastAsia="Times New Roman" w:hAnsi="Times New Roman" w:cs="Times New Roman"/>
          <w:sz w:val="24"/>
        </w:rPr>
        <w:t>zewnętrzną dostarczającą system dziennika elektronicznego, a placówką szkolną,</w:t>
      </w:r>
      <w:r w:rsidR="00F65B6B">
        <w:rPr>
          <w:rFonts w:ascii="Times New Roman" w:eastAsia="Times New Roman" w:hAnsi="Times New Roman" w:cs="Times New Roman"/>
          <w:sz w:val="24"/>
        </w:rPr>
        <w:t xml:space="preserve"> </w:t>
      </w:r>
      <w:r w:rsidR="00AE5587">
        <w:rPr>
          <w:rFonts w:ascii="Times New Roman" w:eastAsia="Times New Roman" w:hAnsi="Times New Roman" w:cs="Times New Roman"/>
          <w:sz w:val="24"/>
        </w:rPr>
        <w:t>z zastrzeżeniem, że rodzicowi przysługuje prawo bezpłatnego dostępu do informacji o swoim dziecku. W takim wypadku rodzicowi udostępnia się za pomocą komputera wszystkie informacje dotyczące jego dziecka z zachowaniem poufności danych osobowych.</w:t>
      </w:r>
    </w:p>
    <w:p w:rsidR="00636825" w:rsidRDefault="00636825">
      <w:pPr>
        <w:spacing w:line="232" w:lineRule="auto"/>
        <w:ind w:left="4" w:right="20"/>
        <w:jc w:val="both"/>
        <w:rPr>
          <w:rFonts w:ascii="Times New Roman" w:eastAsia="Times New Roman" w:hAnsi="Times New Roman" w:cs="Times New Roman"/>
          <w:sz w:val="24"/>
        </w:rPr>
      </w:pPr>
    </w:p>
    <w:p w:rsidR="00636825" w:rsidRPr="00636825" w:rsidRDefault="00C91C2F" w:rsidP="00636825">
      <w:pPr>
        <w:spacing w:line="232"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14.</w:t>
      </w:r>
      <w:r w:rsidR="00636825">
        <w:rPr>
          <w:rFonts w:ascii="Times New Roman" w:eastAsia="Times New Roman" w:hAnsi="Times New Roman" w:cs="Times New Roman"/>
          <w:sz w:val="24"/>
        </w:rPr>
        <w:t xml:space="preserve"> Sobota, niedziela i dni świąteczne są dniami wolnymi od pracy nauczyciela. W związku </w:t>
      </w:r>
      <w:r w:rsidR="007874BE">
        <w:rPr>
          <w:rFonts w:ascii="Times New Roman" w:eastAsia="Times New Roman" w:hAnsi="Times New Roman" w:cs="Times New Roman"/>
          <w:sz w:val="24"/>
        </w:rPr>
        <w:t xml:space="preserve">     </w:t>
      </w:r>
      <w:r w:rsidR="00636825">
        <w:rPr>
          <w:rFonts w:ascii="Times New Roman" w:eastAsia="Times New Roman" w:hAnsi="Times New Roman" w:cs="Times New Roman"/>
          <w:sz w:val="24"/>
        </w:rPr>
        <w:t xml:space="preserve">z tym korespondencja w module WIADOMOŚCI nie będzie odbierana i nie będą udzielane odpowiedzi. Rodzic kontaktuje się z nauczycielem od poniedziałku do piątku w godzinach </w:t>
      </w:r>
      <w:r w:rsidR="00636825">
        <w:rPr>
          <w:rFonts w:ascii="Times New Roman" w:eastAsia="Times New Roman" w:hAnsi="Times New Roman" w:cs="Times New Roman"/>
          <w:sz w:val="24"/>
        </w:rPr>
        <w:br/>
        <w:t>8</w:t>
      </w:r>
      <w:r w:rsidR="00636825">
        <w:rPr>
          <w:rFonts w:ascii="Times New Roman" w:eastAsia="Times New Roman" w:hAnsi="Times New Roman" w:cs="Times New Roman"/>
          <w:sz w:val="24"/>
          <w:vertAlign w:val="superscript"/>
        </w:rPr>
        <w:t>00</w:t>
      </w:r>
      <w:r w:rsidR="00636825">
        <w:rPr>
          <w:rFonts w:ascii="Times New Roman" w:eastAsia="Times New Roman" w:hAnsi="Times New Roman" w:cs="Times New Roman"/>
          <w:sz w:val="24"/>
        </w:rPr>
        <w:t xml:space="preserve"> – 16</w:t>
      </w:r>
      <w:r w:rsidR="00636825">
        <w:rPr>
          <w:rFonts w:ascii="Times New Roman" w:eastAsia="Times New Roman" w:hAnsi="Times New Roman" w:cs="Times New Roman"/>
          <w:sz w:val="24"/>
          <w:vertAlign w:val="superscript"/>
        </w:rPr>
        <w:t>00</w:t>
      </w:r>
      <w:r w:rsidR="00636825">
        <w:rPr>
          <w:rFonts w:ascii="Times New Roman" w:eastAsia="Times New Roman" w:hAnsi="Times New Roman" w:cs="Times New Roman"/>
          <w:sz w:val="24"/>
        </w:rPr>
        <w:t>.</w:t>
      </w:r>
    </w:p>
    <w:p w:rsidR="00AE5587" w:rsidRDefault="00AE5587">
      <w:pPr>
        <w:spacing w:line="200" w:lineRule="exact"/>
        <w:rPr>
          <w:rFonts w:ascii="Times New Roman" w:eastAsia="Times New Roman" w:hAnsi="Times New Roman" w:cs="Times New Roman"/>
        </w:rPr>
      </w:pPr>
    </w:p>
    <w:p w:rsidR="00AE5587" w:rsidRDefault="00AE5587">
      <w:pPr>
        <w:spacing w:line="359" w:lineRule="exact"/>
        <w:rPr>
          <w:rFonts w:ascii="Times New Roman" w:eastAsia="Times New Roman" w:hAnsi="Times New Roman" w:cs="Times New Roman"/>
        </w:rPr>
      </w:pPr>
    </w:p>
    <w:p w:rsidR="00AE5587" w:rsidRDefault="00AE5587">
      <w:pPr>
        <w:spacing w:line="0" w:lineRule="atLeast"/>
        <w:ind w:right="16"/>
        <w:jc w:val="center"/>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ROZDZIAŁ 2.</w:t>
      </w:r>
    </w:p>
    <w:p w:rsidR="00AE5587" w:rsidRDefault="00AE5587">
      <w:pPr>
        <w:spacing w:line="0" w:lineRule="atLeast"/>
        <w:ind w:right="16"/>
        <w:jc w:val="center"/>
        <w:rPr>
          <w:rFonts w:ascii="Times New Roman" w:eastAsia="Times New Roman" w:hAnsi="Times New Roman" w:cs="Times New Roman"/>
        </w:rPr>
      </w:pPr>
      <w:r>
        <w:rPr>
          <w:rFonts w:ascii="Times New Roman" w:eastAsia="Times New Roman" w:hAnsi="Times New Roman" w:cs="Times New Roman"/>
          <w:b/>
          <w:color w:val="002060"/>
          <w:sz w:val="24"/>
        </w:rPr>
        <w:t>KONTA W DZIENNIKU ELEKTRONICZNYM</w:t>
      </w:r>
    </w:p>
    <w:p w:rsidR="00AE5587" w:rsidRDefault="00AE5587">
      <w:pPr>
        <w:spacing w:line="283" w:lineRule="exact"/>
        <w:rPr>
          <w:rFonts w:ascii="Times New Roman" w:eastAsia="Times New Roman" w:hAnsi="Times New Roman" w:cs="Times New Roman"/>
        </w:rPr>
      </w:pPr>
    </w:p>
    <w:p w:rsidR="00AE5587" w:rsidRDefault="00AE5587" w:rsidP="00BC6DE2">
      <w:pPr>
        <w:numPr>
          <w:ilvl w:val="0"/>
          <w:numId w:val="6"/>
        </w:numPr>
        <w:tabs>
          <w:tab w:val="left" w:pos="270"/>
        </w:tabs>
        <w:spacing w:line="230" w:lineRule="auto"/>
        <w:ind w:left="4" w:right="20" w:hanging="4"/>
        <w:rPr>
          <w:rFonts w:ascii="Times New Roman" w:eastAsia="Times New Roman" w:hAnsi="Times New Roman" w:cs="Times New Roman"/>
          <w:sz w:val="24"/>
        </w:rPr>
      </w:pPr>
      <w:r>
        <w:rPr>
          <w:rFonts w:ascii="Times New Roman" w:eastAsia="Times New Roman" w:hAnsi="Times New Roman" w:cs="Times New Roman"/>
          <w:sz w:val="24"/>
        </w:rPr>
        <w:t>Każdy użytkownik posiada własne konto w systemie dziennika elektronicznego, za które osobiście odpowiada.</w:t>
      </w:r>
    </w:p>
    <w:p w:rsidR="00AE5587" w:rsidRDefault="00AE5587">
      <w:pPr>
        <w:spacing w:line="289" w:lineRule="exact"/>
        <w:rPr>
          <w:rFonts w:ascii="Times New Roman" w:eastAsia="Times New Roman" w:hAnsi="Times New Roman" w:cs="Times New Roman"/>
          <w:sz w:val="24"/>
        </w:rPr>
      </w:pPr>
    </w:p>
    <w:p w:rsidR="00AE5587" w:rsidRPr="00C91C2F" w:rsidRDefault="00AE5587" w:rsidP="00BC6DE2">
      <w:pPr>
        <w:numPr>
          <w:ilvl w:val="0"/>
          <w:numId w:val="6"/>
        </w:numPr>
        <w:tabs>
          <w:tab w:val="left" w:pos="246"/>
        </w:tabs>
        <w:spacing w:line="232" w:lineRule="auto"/>
        <w:ind w:left="4" w:right="20" w:hanging="4"/>
        <w:jc w:val="both"/>
        <w:rPr>
          <w:rFonts w:ascii="Times New Roman" w:eastAsia="Times New Roman" w:hAnsi="Times New Roman" w:cs="Times New Roman"/>
        </w:rPr>
      </w:pPr>
      <w:r>
        <w:rPr>
          <w:rFonts w:ascii="Times New Roman" w:eastAsia="Times New Roman" w:hAnsi="Times New Roman" w:cs="Times New Roman"/>
          <w:sz w:val="24"/>
        </w:rPr>
        <w:t>Hasło musi być zmieniane, co 30 dni. Hasło musi się składać, co najmniej z 8 znaków i być kombinacją liter małych i wielkich oraz przynajmniej jednej cyfry. Login do swojego konta, który służy użytkownikowi do zalogowania jest adresem e-mail podanym wychowawcy na pierwszej wywiadówce. Konstrukcja systemu wymusza na użytkowniku okresową zmianę has</w:t>
      </w:r>
      <w:r w:rsidR="00F65B6B">
        <w:rPr>
          <w:rFonts w:ascii="Times New Roman" w:eastAsia="Times New Roman" w:hAnsi="Times New Roman" w:cs="Times New Roman"/>
          <w:sz w:val="24"/>
        </w:rPr>
        <w:t>ła.</w:t>
      </w:r>
    </w:p>
    <w:p w:rsidR="00AE5587" w:rsidRDefault="00AE5587">
      <w:pPr>
        <w:spacing w:line="200" w:lineRule="exact"/>
        <w:rPr>
          <w:rFonts w:ascii="Times New Roman" w:eastAsia="Times New Roman" w:hAnsi="Times New Roman" w:cs="Times New Roman"/>
        </w:rPr>
      </w:pPr>
    </w:p>
    <w:p w:rsidR="00AE5587" w:rsidRDefault="00AE5587" w:rsidP="00BC6DE2">
      <w:pPr>
        <w:numPr>
          <w:ilvl w:val="0"/>
          <w:numId w:val="7"/>
        </w:numPr>
        <w:tabs>
          <w:tab w:val="left" w:pos="306"/>
        </w:tabs>
        <w:spacing w:line="232" w:lineRule="auto"/>
        <w:ind w:left="4" w:right="20" w:hanging="4"/>
        <w:jc w:val="both"/>
        <w:rPr>
          <w:rFonts w:ascii="Times New Roman" w:eastAsia="Times New Roman" w:hAnsi="Times New Roman" w:cs="Times New Roman"/>
          <w:sz w:val="24"/>
        </w:rPr>
      </w:pPr>
      <w:bookmarkStart w:id="4" w:name="page5"/>
      <w:bookmarkEnd w:id="4"/>
      <w:r>
        <w:rPr>
          <w:rFonts w:ascii="Times New Roman" w:eastAsia="Times New Roman" w:hAnsi="Times New Roman" w:cs="Times New Roman"/>
          <w:sz w:val="24"/>
        </w:rPr>
        <w:t>Użytkownik jest zobowiązany stosować do zasad bezpieczeństwa w posługiwaniu się loginem i hasłem do systemu, które poznał na szkoleniu (Nauczyciele na radzie pedagogicznej, Rodzice na zebraniu, Uczniowie na zajęciach).</w:t>
      </w:r>
    </w:p>
    <w:p w:rsidR="00AE5587" w:rsidRDefault="00AE5587">
      <w:pPr>
        <w:spacing w:line="289" w:lineRule="exact"/>
        <w:rPr>
          <w:rFonts w:ascii="Times New Roman" w:eastAsia="Times New Roman" w:hAnsi="Times New Roman" w:cs="Times New Roman"/>
          <w:sz w:val="24"/>
        </w:rPr>
      </w:pPr>
    </w:p>
    <w:p w:rsidR="00AE5587" w:rsidRDefault="00AE5587" w:rsidP="00BC6DE2">
      <w:pPr>
        <w:numPr>
          <w:ilvl w:val="0"/>
          <w:numId w:val="7"/>
        </w:numPr>
        <w:tabs>
          <w:tab w:val="left" w:pos="251"/>
        </w:tabs>
        <w:spacing w:line="232"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t>Hasło umożliwiające dostęp do zasobów sieci każdy użytkownik (Administrator Dziennika Elektronicznego, Dyrektor Szkoły, Wychowawca Klasy, Nauczyciel, Pracownik Sekretariatu, Rodzic, Uczeń) utrzymuje w tajemnicy również po upływie ich ważności.</w:t>
      </w:r>
    </w:p>
    <w:p w:rsidR="00AE5587" w:rsidRDefault="00AE5587">
      <w:pPr>
        <w:spacing w:line="289" w:lineRule="exact"/>
        <w:rPr>
          <w:rFonts w:ascii="Times New Roman" w:eastAsia="Times New Roman" w:hAnsi="Times New Roman" w:cs="Times New Roman"/>
          <w:sz w:val="24"/>
        </w:rPr>
      </w:pPr>
    </w:p>
    <w:p w:rsidR="00AE5587" w:rsidRDefault="00AE5587" w:rsidP="00BC6DE2">
      <w:pPr>
        <w:numPr>
          <w:ilvl w:val="0"/>
          <w:numId w:val="7"/>
        </w:numPr>
        <w:tabs>
          <w:tab w:val="left" w:pos="263"/>
        </w:tabs>
        <w:spacing w:line="232"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 przypadku utraty hasła lub podejrzenia, że zostało odczytane/wykradzione przez osobę nieuprawnioną, użytkownik zobowiązany jest do niezwłocznej zmiany hasła poprzez użycie opcji nie pamiętam lub nie mam jeszcze hasła.</w:t>
      </w:r>
    </w:p>
    <w:p w:rsidR="00AE5587" w:rsidRDefault="00AE5587">
      <w:pPr>
        <w:spacing w:line="307" w:lineRule="exact"/>
        <w:rPr>
          <w:rFonts w:ascii="Times New Roman" w:eastAsia="Times New Roman" w:hAnsi="Times New Roman" w:cs="Times New Roman"/>
          <w:sz w:val="24"/>
        </w:rPr>
      </w:pPr>
    </w:p>
    <w:p w:rsidR="00AE5587" w:rsidRDefault="00AE5587" w:rsidP="00BC6DE2">
      <w:pPr>
        <w:numPr>
          <w:ilvl w:val="0"/>
          <w:numId w:val="7"/>
        </w:numPr>
        <w:tabs>
          <w:tab w:val="left" w:pos="416"/>
        </w:tabs>
        <w:spacing w:line="230" w:lineRule="auto"/>
        <w:ind w:left="4" w:right="20" w:hanging="4"/>
        <w:rPr>
          <w:rFonts w:ascii="Times New Roman" w:eastAsia="Times New Roman" w:hAnsi="Times New Roman" w:cs="Times New Roman"/>
        </w:rPr>
      </w:pPr>
      <w:r>
        <w:rPr>
          <w:rFonts w:ascii="Times New Roman" w:eastAsia="Times New Roman" w:hAnsi="Times New Roman" w:cs="Times New Roman"/>
          <w:sz w:val="24"/>
        </w:rPr>
        <w:t>W dzienniku elektronicznym funkcjonują następujące grupy kont posiadające odpowiadające im uprawnienia:</w:t>
      </w:r>
    </w:p>
    <w:p w:rsidR="00AE5587" w:rsidRDefault="00AE5587">
      <w:pPr>
        <w:spacing w:line="282" w:lineRule="exact"/>
        <w:rPr>
          <w:rFonts w:ascii="Times New Roman" w:eastAsia="Times New Roman" w:hAnsi="Times New Roman" w:cs="Times New Roman"/>
        </w:rPr>
      </w:pPr>
    </w:p>
    <w:p w:rsidR="00AE5587" w:rsidRDefault="00AE5587">
      <w:pPr>
        <w:spacing w:line="0" w:lineRule="atLeast"/>
        <w:ind w:left="4"/>
        <w:rPr>
          <w:rFonts w:ascii="Times New Roman" w:eastAsia="Times New Roman" w:hAnsi="Times New Roman" w:cs="Times New Roman"/>
        </w:rPr>
      </w:pPr>
      <w:r>
        <w:rPr>
          <w:rFonts w:ascii="Times New Roman" w:eastAsia="Times New Roman" w:hAnsi="Times New Roman" w:cs="Times New Roman"/>
          <w:b/>
          <w:sz w:val="24"/>
        </w:rPr>
        <w:t>GRUPA UŻYTKOWNIKÓW ZAKRES UPRAWNIEŃ</w:t>
      </w:r>
    </w:p>
    <w:p w:rsidR="00AE5587" w:rsidRDefault="00AE5587">
      <w:pPr>
        <w:spacing w:line="275" w:lineRule="exact"/>
        <w:rPr>
          <w:rFonts w:ascii="Times New Roman" w:eastAsia="Times New Roman" w:hAnsi="Times New Roman" w:cs="Times New Roman"/>
        </w:rPr>
      </w:pPr>
    </w:p>
    <w:p w:rsidR="00AE5587" w:rsidRDefault="00AE5587">
      <w:pPr>
        <w:spacing w:line="0" w:lineRule="atLeast"/>
        <w:ind w:left="4"/>
        <w:rPr>
          <w:rFonts w:ascii="Times New Roman" w:eastAsia="Times New Roman" w:hAnsi="Times New Roman" w:cs="Times New Roman"/>
          <w:sz w:val="24"/>
        </w:rPr>
      </w:pPr>
      <w:r>
        <w:rPr>
          <w:rFonts w:ascii="Times New Roman" w:eastAsia="Times New Roman" w:hAnsi="Times New Roman" w:cs="Times New Roman"/>
          <w:b/>
          <w:sz w:val="24"/>
        </w:rPr>
        <w:t>UCZEŃ:</w:t>
      </w:r>
    </w:p>
    <w:p w:rsidR="00AE5587" w:rsidRDefault="00AE5587" w:rsidP="00BC6DE2">
      <w:pPr>
        <w:numPr>
          <w:ilvl w:val="0"/>
          <w:numId w:val="33"/>
        </w:numPr>
        <w:spacing w:line="0" w:lineRule="atLeast"/>
        <w:ind w:left="4" w:firstLine="0"/>
        <w:rPr>
          <w:rFonts w:ascii="Times New Roman" w:eastAsia="Times New Roman" w:hAnsi="Times New Roman" w:cs="Times New Roman"/>
          <w:sz w:val="24"/>
        </w:rPr>
      </w:pPr>
      <w:r>
        <w:rPr>
          <w:rFonts w:ascii="Times New Roman" w:eastAsia="Times New Roman" w:hAnsi="Times New Roman" w:cs="Times New Roman"/>
          <w:sz w:val="24"/>
        </w:rPr>
        <w:t>Przeglądanie własnych ocen,</w:t>
      </w:r>
    </w:p>
    <w:p w:rsidR="00AE5587" w:rsidRDefault="00AE5587" w:rsidP="00BC6DE2">
      <w:pPr>
        <w:numPr>
          <w:ilvl w:val="0"/>
          <w:numId w:val="33"/>
        </w:numPr>
        <w:spacing w:line="0" w:lineRule="atLeast"/>
        <w:ind w:left="4" w:firstLine="0"/>
        <w:rPr>
          <w:rFonts w:ascii="Times New Roman" w:eastAsia="Times New Roman" w:hAnsi="Times New Roman" w:cs="Times New Roman"/>
          <w:sz w:val="24"/>
        </w:rPr>
      </w:pPr>
      <w:r>
        <w:rPr>
          <w:rFonts w:ascii="Times New Roman" w:eastAsia="Times New Roman" w:hAnsi="Times New Roman" w:cs="Times New Roman"/>
          <w:sz w:val="24"/>
        </w:rPr>
        <w:t>Przeglądanie własnej frekwencji</w:t>
      </w:r>
    </w:p>
    <w:p w:rsidR="00AE5587" w:rsidRDefault="00AE5587" w:rsidP="00BC6DE2">
      <w:pPr>
        <w:numPr>
          <w:ilvl w:val="0"/>
          <w:numId w:val="33"/>
        </w:numPr>
        <w:spacing w:line="0" w:lineRule="atLeast"/>
        <w:ind w:left="4" w:firstLine="0"/>
        <w:rPr>
          <w:rFonts w:ascii="Times New Roman" w:eastAsia="Times New Roman" w:hAnsi="Times New Roman" w:cs="Times New Roman"/>
          <w:sz w:val="24"/>
        </w:rPr>
      </w:pPr>
      <w:r>
        <w:rPr>
          <w:rFonts w:ascii="Times New Roman" w:eastAsia="Times New Roman" w:hAnsi="Times New Roman" w:cs="Times New Roman"/>
          <w:sz w:val="24"/>
        </w:rPr>
        <w:t>Dostęp do wiadomości systemowych</w:t>
      </w:r>
    </w:p>
    <w:p w:rsidR="00AE5587" w:rsidRDefault="00AE5587" w:rsidP="00BC6DE2">
      <w:pPr>
        <w:numPr>
          <w:ilvl w:val="0"/>
          <w:numId w:val="33"/>
        </w:numPr>
        <w:spacing w:line="0" w:lineRule="atLeast"/>
        <w:ind w:left="4" w:firstLine="0"/>
        <w:rPr>
          <w:rFonts w:ascii="Times New Roman" w:eastAsia="Times New Roman" w:hAnsi="Times New Roman" w:cs="Times New Roman"/>
          <w:sz w:val="24"/>
        </w:rPr>
      </w:pPr>
      <w:r>
        <w:rPr>
          <w:rFonts w:ascii="Times New Roman" w:eastAsia="Times New Roman" w:hAnsi="Times New Roman" w:cs="Times New Roman"/>
          <w:sz w:val="24"/>
        </w:rPr>
        <w:t>Dostęp do komunikatów,</w:t>
      </w:r>
    </w:p>
    <w:p w:rsidR="00AE5587" w:rsidRPr="00DF4855" w:rsidRDefault="00AE5587" w:rsidP="00BC6DE2">
      <w:pPr>
        <w:numPr>
          <w:ilvl w:val="0"/>
          <w:numId w:val="33"/>
        </w:numPr>
        <w:spacing w:line="0" w:lineRule="atLeast"/>
        <w:ind w:left="4" w:firstLine="0"/>
        <w:rPr>
          <w:rFonts w:ascii="Times New Roman" w:eastAsia="Times New Roman" w:hAnsi="Times New Roman" w:cs="Times New Roman"/>
          <w:sz w:val="24"/>
        </w:rPr>
      </w:pPr>
      <w:r w:rsidRPr="00DF4855">
        <w:rPr>
          <w:rFonts w:ascii="Times New Roman" w:eastAsia="Times New Roman" w:hAnsi="Times New Roman" w:cs="Times New Roman"/>
          <w:sz w:val="24"/>
        </w:rPr>
        <w:t>Dostęp do konfiguracji usługi SMS-info</w:t>
      </w:r>
    </w:p>
    <w:p w:rsidR="00AE5587" w:rsidRDefault="00AE5587" w:rsidP="00BC6DE2">
      <w:pPr>
        <w:numPr>
          <w:ilvl w:val="0"/>
          <w:numId w:val="33"/>
        </w:numPr>
        <w:spacing w:line="0" w:lineRule="atLeast"/>
        <w:ind w:left="4" w:firstLine="0"/>
        <w:rPr>
          <w:rFonts w:ascii="Times New Roman" w:eastAsia="Times New Roman" w:hAnsi="Times New Roman" w:cs="Times New Roman"/>
          <w:b/>
          <w:sz w:val="24"/>
        </w:rPr>
      </w:pPr>
      <w:r>
        <w:rPr>
          <w:rFonts w:ascii="Times New Roman" w:eastAsia="Times New Roman" w:hAnsi="Times New Roman" w:cs="Times New Roman"/>
          <w:sz w:val="24"/>
        </w:rPr>
        <w:t>Dostęp do konfiguracji własnego konta</w:t>
      </w:r>
    </w:p>
    <w:p w:rsidR="00AE5587" w:rsidRDefault="00AE5587">
      <w:pPr>
        <w:spacing w:line="0" w:lineRule="atLeast"/>
        <w:ind w:left="4"/>
        <w:rPr>
          <w:rFonts w:ascii="Times New Roman" w:eastAsia="Times New Roman" w:hAnsi="Times New Roman" w:cs="Times New Roman"/>
          <w:sz w:val="24"/>
        </w:rPr>
      </w:pPr>
      <w:r>
        <w:rPr>
          <w:rFonts w:ascii="Times New Roman" w:eastAsia="Times New Roman" w:hAnsi="Times New Roman" w:cs="Times New Roman"/>
          <w:b/>
          <w:sz w:val="24"/>
        </w:rPr>
        <w:t>RODZIC:</w:t>
      </w:r>
    </w:p>
    <w:p w:rsidR="00AE5587" w:rsidRDefault="00AE5587" w:rsidP="00BC6DE2">
      <w:pPr>
        <w:numPr>
          <w:ilvl w:val="0"/>
          <w:numId w:val="34"/>
        </w:numPr>
        <w:spacing w:line="0" w:lineRule="atLeast"/>
        <w:ind w:left="4" w:firstLine="0"/>
        <w:rPr>
          <w:rFonts w:ascii="Times New Roman" w:eastAsia="Times New Roman" w:hAnsi="Times New Roman" w:cs="Times New Roman"/>
          <w:sz w:val="23"/>
        </w:rPr>
      </w:pPr>
      <w:r>
        <w:rPr>
          <w:rFonts w:ascii="Times New Roman" w:eastAsia="Times New Roman" w:hAnsi="Times New Roman" w:cs="Times New Roman"/>
          <w:sz w:val="24"/>
        </w:rPr>
        <w:t>Przeglądanie ocen swojego podopiecznego,</w:t>
      </w:r>
    </w:p>
    <w:p w:rsidR="00AE5587" w:rsidRDefault="00AE5587" w:rsidP="00BC6DE2">
      <w:pPr>
        <w:numPr>
          <w:ilvl w:val="0"/>
          <w:numId w:val="34"/>
        </w:numPr>
        <w:spacing w:line="0" w:lineRule="atLeast"/>
        <w:ind w:left="4" w:firstLine="0"/>
        <w:rPr>
          <w:rFonts w:ascii="Times New Roman" w:eastAsia="Times New Roman" w:hAnsi="Times New Roman" w:cs="Times New Roman"/>
          <w:sz w:val="23"/>
        </w:rPr>
      </w:pPr>
      <w:r>
        <w:rPr>
          <w:rFonts w:ascii="Times New Roman" w:eastAsia="Times New Roman" w:hAnsi="Times New Roman" w:cs="Times New Roman"/>
          <w:sz w:val="23"/>
        </w:rPr>
        <w:t>Przeglądanie nieobecności swojego podopiecznego</w:t>
      </w:r>
    </w:p>
    <w:p w:rsidR="00AE5587" w:rsidRDefault="00AE5587" w:rsidP="00BC6DE2">
      <w:pPr>
        <w:numPr>
          <w:ilvl w:val="0"/>
          <w:numId w:val="34"/>
        </w:numPr>
        <w:spacing w:line="0" w:lineRule="atLeast"/>
        <w:ind w:left="4" w:firstLine="0"/>
        <w:rPr>
          <w:rFonts w:ascii="Times New Roman" w:eastAsia="Times New Roman" w:hAnsi="Times New Roman" w:cs="Times New Roman"/>
          <w:sz w:val="24"/>
        </w:rPr>
      </w:pPr>
      <w:r>
        <w:rPr>
          <w:rFonts w:ascii="Times New Roman" w:eastAsia="Times New Roman" w:hAnsi="Times New Roman" w:cs="Times New Roman"/>
          <w:sz w:val="23"/>
        </w:rPr>
        <w:t>Dostęp do wiadomości systemowych</w:t>
      </w:r>
      <w:r>
        <w:rPr>
          <w:rFonts w:ascii="Times New Roman" w:eastAsia="Courier New" w:hAnsi="Times New Roman" w:cs="Times New Roman"/>
          <w:sz w:val="24"/>
        </w:rPr>
        <w:t xml:space="preserve">, </w:t>
      </w:r>
    </w:p>
    <w:p w:rsidR="00AE5587" w:rsidRDefault="00AE5587" w:rsidP="00BC6DE2">
      <w:pPr>
        <w:numPr>
          <w:ilvl w:val="0"/>
          <w:numId w:val="34"/>
        </w:numPr>
        <w:spacing w:line="0" w:lineRule="atLeast"/>
        <w:ind w:left="4" w:firstLine="0"/>
        <w:rPr>
          <w:rFonts w:ascii="Times New Roman" w:eastAsia="Times New Roman" w:hAnsi="Times New Roman" w:cs="Times New Roman"/>
          <w:sz w:val="24"/>
        </w:rPr>
      </w:pPr>
      <w:r>
        <w:rPr>
          <w:rFonts w:ascii="Times New Roman" w:eastAsia="Times New Roman" w:hAnsi="Times New Roman" w:cs="Times New Roman"/>
          <w:sz w:val="24"/>
        </w:rPr>
        <w:t>Dostęp do komunikatów,</w:t>
      </w:r>
    </w:p>
    <w:p w:rsidR="00AE5587" w:rsidRPr="00DF4855" w:rsidRDefault="00AE5587" w:rsidP="00BC6DE2">
      <w:pPr>
        <w:numPr>
          <w:ilvl w:val="0"/>
          <w:numId w:val="34"/>
        </w:numPr>
        <w:spacing w:line="0" w:lineRule="atLeast"/>
        <w:ind w:left="4" w:firstLine="0"/>
        <w:rPr>
          <w:rFonts w:ascii="Times New Roman" w:eastAsia="Times New Roman" w:hAnsi="Times New Roman" w:cs="Times New Roman"/>
          <w:sz w:val="24"/>
        </w:rPr>
      </w:pPr>
      <w:r w:rsidRPr="00DF4855">
        <w:rPr>
          <w:rFonts w:ascii="Times New Roman" w:eastAsia="Times New Roman" w:hAnsi="Times New Roman" w:cs="Times New Roman"/>
          <w:sz w:val="24"/>
        </w:rPr>
        <w:t>Dostęp do konfiguracji usługi SMS-info</w:t>
      </w:r>
      <w:r w:rsidRPr="00DF4855">
        <w:rPr>
          <w:rFonts w:ascii="Times New Roman" w:eastAsia="Courier New" w:hAnsi="Times New Roman" w:cs="Times New Roman"/>
          <w:sz w:val="24"/>
        </w:rPr>
        <w:t>,</w:t>
      </w:r>
    </w:p>
    <w:p w:rsidR="00AE5587" w:rsidRDefault="00AE5587" w:rsidP="00BC6DE2">
      <w:pPr>
        <w:numPr>
          <w:ilvl w:val="0"/>
          <w:numId w:val="34"/>
        </w:numPr>
        <w:spacing w:line="0" w:lineRule="atLeast"/>
        <w:ind w:left="4" w:firstLine="0"/>
        <w:rPr>
          <w:rFonts w:ascii="Times New Roman" w:eastAsia="Times New Roman" w:hAnsi="Times New Roman" w:cs="Times New Roman"/>
          <w:b/>
          <w:sz w:val="22"/>
          <w:szCs w:val="22"/>
        </w:rPr>
      </w:pPr>
      <w:r>
        <w:rPr>
          <w:rFonts w:ascii="Times New Roman" w:eastAsia="Times New Roman" w:hAnsi="Times New Roman" w:cs="Times New Roman"/>
          <w:sz w:val="24"/>
        </w:rPr>
        <w:t>Dostęp do konfiguracji własnego konta</w:t>
      </w:r>
    </w:p>
    <w:p w:rsidR="00AE5587" w:rsidRDefault="00AE5587">
      <w:pPr>
        <w:spacing w:line="0" w:lineRule="atLeast"/>
        <w:ind w:left="4"/>
        <w:rPr>
          <w:rFonts w:ascii="Times New Roman" w:eastAsia="Times New Roman" w:hAnsi="Times New Roman" w:cs="Times New Roman"/>
          <w:sz w:val="22"/>
          <w:szCs w:val="22"/>
        </w:rPr>
      </w:pPr>
      <w:r>
        <w:rPr>
          <w:rFonts w:ascii="Times New Roman" w:eastAsia="Times New Roman" w:hAnsi="Times New Roman" w:cs="Times New Roman"/>
          <w:b/>
          <w:sz w:val="22"/>
          <w:szCs w:val="22"/>
        </w:rPr>
        <w:t>NAUCZYCIEL:</w:t>
      </w:r>
    </w:p>
    <w:p w:rsidR="00AE5587" w:rsidRDefault="00AE5587" w:rsidP="00BC6DE2">
      <w:pPr>
        <w:numPr>
          <w:ilvl w:val="0"/>
          <w:numId w:val="35"/>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ocenami z prowadzonych lekcji</w:t>
      </w:r>
    </w:p>
    <w:p w:rsidR="00AE5587" w:rsidRDefault="00AE5587" w:rsidP="00BC6DE2">
      <w:pPr>
        <w:numPr>
          <w:ilvl w:val="0"/>
          <w:numId w:val="35"/>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frekwencją z prowadzonych lekcji,</w:t>
      </w:r>
    </w:p>
    <w:p w:rsidR="00AE5587" w:rsidRDefault="00AE5587" w:rsidP="00BC6DE2">
      <w:pPr>
        <w:numPr>
          <w:ilvl w:val="0"/>
          <w:numId w:val="35"/>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Wgląd w statystyki wszystkich swoich uczniów</w:t>
      </w:r>
    </w:p>
    <w:p w:rsidR="00AE5587" w:rsidRDefault="00AE5587" w:rsidP="00BC6DE2">
      <w:pPr>
        <w:numPr>
          <w:ilvl w:val="0"/>
          <w:numId w:val="35"/>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Wgląd w statystyki logowań</w:t>
      </w:r>
    </w:p>
    <w:p w:rsidR="00AE5587" w:rsidRDefault="00AE5587" w:rsidP="00BC6DE2">
      <w:pPr>
        <w:numPr>
          <w:ilvl w:val="0"/>
          <w:numId w:val="35"/>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Przeglądanie ocen wszystkich swoich uczniów</w:t>
      </w:r>
    </w:p>
    <w:p w:rsidR="00AE5587" w:rsidRDefault="00AE5587" w:rsidP="00BC6DE2">
      <w:pPr>
        <w:numPr>
          <w:ilvl w:val="0"/>
          <w:numId w:val="35"/>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Przeglądanie frekwencji wszystkich swoich uczniów</w:t>
      </w:r>
    </w:p>
    <w:p w:rsidR="00AE5587" w:rsidRDefault="00AE5587" w:rsidP="00BC6DE2">
      <w:pPr>
        <w:numPr>
          <w:ilvl w:val="0"/>
          <w:numId w:val="35"/>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komunikatów,</w:t>
      </w:r>
    </w:p>
    <w:p w:rsidR="00AE5587" w:rsidRDefault="00AE5587" w:rsidP="00BC6DE2">
      <w:pPr>
        <w:numPr>
          <w:ilvl w:val="0"/>
          <w:numId w:val="35"/>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konfiguracji konta,</w:t>
      </w:r>
    </w:p>
    <w:p w:rsidR="00AE5587" w:rsidRDefault="00AE5587" w:rsidP="00BC6DE2">
      <w:pPr>
        <w:numPr>
          <w:ilvl w:val="0"/>
          <w:numId w:val="35"/>
        </w:numPr>
        <w:spacing w:line="0" w:lineRule="atLeast"/>
        <w:ind w:left="4" w:firstLine="0"/>
        <w:rPr>
          <w:rFonts w:ascii="Times New Roman" w:eastAsia="Times New Roman" w:hAnsi="Times New Roman" w:cs="Times New Roman"/>
          <w:b/>
          <w:sz w:val="24"/>
        </w:rPr>
      </w:pPr>
      <w:r>
        <w:rPr>
          <w:rFonts w:ascii="Times New Roman" w:eastAsia="Times New Roman" w:hAnsi="Times New Roman" w:cs="Times New Roman"/>
          <w:sz w:val="22"/>
          <w:szCs w:val="22"/>
        </w:rPr>
        <w:t>Dostęp do wydruków</w:t>
      </w:r>
    </w:p>
    <w:p w:rsidR="00AE5587" w:rsidRDefault="00AE5587">
      <w:pPr>
        <w:spacing w:line="0" w:lineRule="atLeast"/>
        <w:ind w:left="4"/>
        <w:rPr>
          <w:rFonts w:ascii="Times New Roman" w:eastAsia="Times New Roman" w:hAnsi="Times New Roman" w:cs="Times New Roman"/>
          <w:sz w:val="22"/>
          <w:szCs w:val="22"/>
        </w:rPr>
      </w:pPr>
      <w:r>
        <w:rPr>
          <w:rFonts w:ascii="Times New Roman" w:eastAsia="Times New Roman" w:hAnsi="Times New Roman" w:cs="Times New Roman"/>
          <w:b/>
          <w:sz w:val="24"/>
        </w:rPr>
        <w:t>WYCHOWAWCA KLASY:</w:t>
      </w:r>
    </w:p>
    <w:p w:rsidR="00AE5587" w:rsidRDefault="00AE5587" w:rsidP="00BC6DE2">
      <w:pPr>
        <w:numPr>
          <w:ilvl w:val="0"/>
          <w:numId w:val="36"/>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ocenami z prowadzonych lekcji,</w:t>
      </w:r>
    </w:p>
    <w:p w:rsidR="00AE5587" w:rsidRDefault="00AE5587" w:rsidP="00BC6DE2">
      <w:pPr>
        <w:numPr>
          <w:ilvl w:val="0"/>
          <w:numId w:val="36"/>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frekwencją z prowadzonych przedmiotów</w:t>
      </w:r>
    </w:p>
    <w:p w:rsidR="00AE5587" w:rsidRDefault="00AE5587" w:rsidP="00BC6DE2">
      <w:pPr>
        <w:numPr>
          <w:ilvl w:val="0"/>
          <w:numId w:val="36"/>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frekwencją w klasie, w której nauczyciel jest wychowawcą</w:t>
      </w:r>
    </w:p>
    <w:p w:rsidR="00AE5587" w:rsidRDefault="00AE5587" w:rsidP="00BC6DE2">
      <w:pPr>
        <w:numPr>
          <w:ilvl w:val="0"/>
          <w:numId w:val="36"/>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Edycja danych uczniów w klasie, w której nauczyciel jest wychowawcą.</w:t>
      </w:r>
    </w:p>
    <w:p w:rsidR="00AE5587" w:rsidRDefault="00AE5587" w:rsidP="00BC6DE2">
      <w:pPr>
        <w:numPr>
          <w:ilvl w:val="0"/>
          <w:numId w:val="36"/>
        </w:numPr>
        <w:spacing w:line="0" w:lineRule="atLeast"/>
        <w:ind w:left="4" w:firstLine="0"/>
        <w:rPr>
          <w:rFonts w:ascii="Times New Roman" w:eastAsia="Times New Roman" w:hAnsi="Times New Roman" w:cs="Times New Roman"/>
          <w:sz w:val="22"/>
          <w:szCs w:val="22"/>
        </w:rPr>
      </w:pPr>
      <w:bookmarkStart w:id="5" w:name="page6"/>
      <w:bookmarkEnd w:id="5"/>
      <w:r>
        <w:rPr>
          <w:rFonts w:ascii="Times New Roman" w:eastAsia="Times New Roman" w:hAnsi="Times New Roman" w:cs="Times New Roman"/>
          <w:sz w:val="22"/>
          <w:szCs w:val="22"/>
        </w:rPr>
        <w:t>Wgląd w statystyki wszystkich uczniów</w:t>
      </w:r>
    </w:p>
    <w:p w:rsidR="00AE5587" w:rsidRDefault="00AE5587" w:rsidP="00BC6DE2">
      <w:pPr>
        <w:numPr>
          <w:ilvl w:val="0"/>
          <w:numId w:val="36"/>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Wgląd w statystyki logowań</w:t>
      </w:r>
    </w:p>
    <w:p w:rsidR="00AE5587" w:rsidRDefault="00AE5587" w:rsidP="00BC6DE2">
      <w:pPr>
        <w:numPr>
          <w:ilvl w:val="0"/>
          <w:numId w:val="36"/>
        </w:numPr>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Przeglądanie ocen wszystkich uczniów</w:t>
      </w:r>
    </w:p>
    <w:p w:rsidR="00AE5587" w:rsidRPr="00222DDD" w:rsidRDefault="00AE5587" w:rsidP="00BC6DE2">
      <w:pPr>
        <w:numPr>
          <w:ilvl w:val="0"/>
          <w:numId w:val="36"/>
        </w:numPr>
        <w:ind w:left="4" w:firstLine="0"/>
        <w:rPr>
          <w:rFonts w:ascii="Times New Roman" w:eastAsia="Times New Roman" w:hAnsi="Times New Roman" w:cs="Times New Roman"/>
          <w:sz w:val="22"/>
          <w:szCs w:val="22"/>
        </w:rPr>
      </w:pPr>
      <w:r w:rsidRPr="00222DDD">
        <w:rPr>
          <w:rFonts w:ascii="Times New Roman" w:eastAsia="Times New Roman" w:hAnsi="Times New Roman" w:cs="Times New Roman"/>
          <w:sz w:val="22"/>
          <w:szCs w:val="22"/>
        </w:rPr>
        <w:t>Przeglądanie frekwencji wszystkich uczniów</w:t>
      </w:r>
    </w:p>
    <w:p w:rsidR="00AE5587" w:rsidRDefault="00AE5587" w:rsidP="00BC6DE2">
      <w:pPr>
        <w:numPr>
          <w:ilvl w:val="0"/>
          <w:numId w:val="36"/>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wiadomości systemowych</w:t>
      </w:r>
    </w:p>
    <w:p w:rsidR="00AE5587" w:rsidRDefault="00AE5587" w:rsidP="00BC6DE2">
      <w:pPr>
        <w:numPr>
          <w:ilvl w:val="0"/>
          <w:numId w:val="36"/>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komunikatów</w:t>
      </w:r>
    </w:p>
    <w:p w:rsidR="00AE5587" w:rsidRDefault="00AE5587" w:rsidP="00BC6DE2">
      <w:pPr>
        <w:numPr>
          <w:ilvl w:val="0"/>
          <w:numId w:val="36"/>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konfiguracji konta</w:t>
      </w:r>
    </w:p>
    <w:p w:rsidR="00AE5587" w:rsidRDefault="00AE5587" w:rsidP="00BC6DE2">
      <w:pPr>
        <w:numPr>
          <w:ilvl w:val="0"/>
          <w:numId w:val="36"/>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wydruków</w:t>
      </w:r>
    </w:p>
    <w:p w:rsidR="00AE5587" w:rsidRDefault="00AE5587" w:rsidP="00BC6DE2">
      <w:pPr>
        <w:numPr>
          <w:ilvl w:val="0"/>
          <w:numId w:val="36"/>
        </w:numPr>
        <w:spacing w:line="0" w:lineRule="atLeast"/>
        <w:ind w:left="4"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eksportów</w:t>
      </w:r>
    </w:p>
    <w:p w:rsidR="00AE5587" w:rsidRDefault="00AE5587">
      <w:pPr>
        <w:spacing w:line="282" w:lineRule="exact"/>
        <w:rPr>
          <w:rFonts w:ascii="Times New Roman" w:eastAsia="Times New Roman" w:hAnsi="Times New Roman" w:cs="Times New Roman"/>
          <w:sz w:val="22"/>
          <w:szCs w:val="22"/>
        </w:rPr>
      </w:pPr>
    </w:p>
    <w:p w:rsidR="00AE5587" w:rsidRDefault="00AE5587">
      <w:pPr>
        <w:spacing w:line="0" w:lineRule="atLeast"/>
        <w:rPr>
          <w:rFonts w:ascii="Times New Roman" w:eastAsia="Times New Roman" w:hAnsi="Times New Roman" w:cs="Times New Roman"/>
          <w:sz w:val="22"/>
          <w:szCs w:val="22"/>
        </w:rPr>
      </w:pPr>
      <w:r>
        <w:rPr>
          <w:rFonts w:ascii="Times New Roman" w:eastAsia="Times New Roman" w:hAnsi="Times New Roman" w:cs="Times New Roman"/>
          <w:b/>
          <w:sz w:val="22"/>
          <w:szCs w:val="22"/>
        </w:rPr>
        <w:t>DYREKTOR SZKOŁY:</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ocenami z prowadzonych przedmiotów</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Zarządzanie wszystkimi ocenami w klasie, w której dyrektor jest wychowawcą - jeśli administrator szkoły włączył takie uprawnienie</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frekwencją z prowadzonych przedmiotów</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frekwencją w klasie, w której dyrektor jest wychowawcą</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Edycja danych wszystkich uczniów</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Wgląd w statystyki wszystkich uczniów</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Wgląd w statystyki logowań</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Przeglądanie ocen wszystkich uczniów</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Przeglądanie frekwencji wszystkich uczniów</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wiadomości systemowych</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komunikatów</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konfiguracji konta</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wydruków</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eksportów</w:t>
      </w:r>
    </w:p>
    <w:p w:rsidR="00AE5587" w:rsidRDefault="00AE5587" w:rsidP="00BC6DE2">
      <w:pPr>
        <w:numPr>
          <w:ilvl w:val="0"/>
          <w:numId w:val="37"/>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danych znajdujących się w panelu dyrektorskim</w:t>
      </w:r>
    </w:p>
    <w:p w:rsidR="00AE5587" w:rsidRDefault="00AE5587" w:rsidP="00BC6DE2">
      <w:pPr>
        <w:numPr>
          <w:ilvl w:val="0"/>
          <w:numId w:val="37"/>
        </w:numPr>
        <w:spacing w:line="0" w:lineRule="atLeast"/>
        <w:rPr>
          <w:rFonts w:ascii="Times New Roman" w:eastAsia="Times New Roman" w:hAnsi="Times New Roman" w:cs="Times New Roman"/>
        </w:rPr>
      </w:pPr>
      <w:r>
        <w:rPr>
          <w:rFonts w:ascii="Times New Roman" w:eastAsia="Times New Roman" w:hAnsi="Times New Roman" w:cs="Times New Roman"/>
          <w:sz w:val="22"/>
          <w:szCs w:val="22"/>
        </w:rPr>
        <w:t>Dostęp do terminarza</w:t>
      </w:r>
    </w:p>
    <w:p w:rsidR="00AE5587" w:rsidRDefault="00AE5587">
      <w:pPr>
        <w:spacing w:line="0" w:lineRule="atLeast"/>
        <w:rPr>
          <w:rFonts w:ascii="Times New Roman" w:eastAsia="Times New Roman" w:hAnsi="Times New Roman" w:cs="Times New Roman"/>
        </w:rPr>
      </w:pPr>
    </w:p>
    <w:p w:rsidR="00AE5587" w:rsidRDefault="00AE5587">
      <w:pPr>
        <w:spacing w:line="0" w:lineRule="atLeast"/>
        <w:rPr>
          <w:rFonts w:ascii="Times New Roman" w:eastAsia="Times New Roman" w:hAnsi="Times New Roman" w:cs="Times New Roman"/>
          <w:sz w:val="22"/>
          <w:szCs w:val="22"/>
        </w:rPr>
      </w:pPr>
      <w:r>
        <w:rPr>
          <w:rFonts w:ascii="Times New Roman" w:eastAsia="Times New Roman" w:hAnsi="Times New Roman" w:cs="Times New Roman"/>
          <w:b/>
          <w:sz w:val="22"/>
          <w:szCs w:val="22"/>
        </w:rPr>
        <w:t>ADMINISTRATOR SZKOŁY</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wszystkimi danymi szkoły: jednostki, klasy, uczniowie, nauczyciele, przedmioty, lekcje</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Wgląd w listę kont użytkowników</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zablokowanymi kontami</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ocenami w całej szkole</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frekwencją w całej szkole</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Wgląd w statystyki wszystkich uczniów</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Wgląd w statystyki logowań</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Przeglądanie ocen wszystkich uczniów</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Przeglądanie frekwencji wszystkich uczniów</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wiadomości systemowych</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ogłoszeń szkoły</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konfiguracji konta</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wydruków</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eksportów</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Zarządzanie planem lekcji szkoły</w:t>
      </w:r>
    </w:p>
    <w:p w:rsidR="00AE5587" w:rsidRDefault="00AE5587" w:rsidP="00BC6DE2">
      <w:pPr>
        <w:numPr>
          <w:ilvl w:val="0"/>
          <w:numId w:val="38"/>
        </w:numPr>
        <w:spacing w:line="0" w:lineRule="atLeast"/>
        <w:rPr>
          <w:rFonts w:ascii="Times New Roman" w:eastAsia="Times New Roman" w:hAnsi="Times New Roman" w:cs="Times New Roman"/>
          <w:sz w:val="22"/>
          <w:szCs w:val="22"/>
        </w:rPr>
      </w:pPr>
      <w:r>
        <w:rPr>
          <w:rFonts w:ascii="Times New Roman" w:eastAsia="Times New Roman" w:hAnsi="Times New Roman" w:cs="Times New Roman"/>
          <w:sz w:val="22"/>
          <w:szCs w:val="22"/>
        </w:rPr>
        <w:t>Dostęp do panelu administratora</w:t>
      </w:r>
    </w:p>
    <w:p w:rsidR="00AE5587" w:rsidRDefault="00AE5587" w:rsidP="00BC6DE2">
      <w:pPr>
        <w:numPr>
          <w:ilvl w:val="0"/>
          <w:numId w:val="38"/>
        </w:numPr>
        <w:spacing w:line="0" w:lineRule="atLeast"/>
        <w:rPr>
          <w:rFonts w:ascii="Times New Roman" w:eastAsia="Times New Roman" w:hAnsi="Times New Roman" w:cs="Times New Roman"/>
          <w:sz w:val="24"/>
        </w:rPr>
      </w:pPr>
      <w:r>
        <w:rPr>
          <w:rFonts w:ascii="Times New Roman" w:eastAsia="Times New Roman" w:hAnsi="Times New Roman" w:cs="Times New Roman"/>
          <w:sz w:val="22"/>
          <w:szCs w:val="22"/>
        </w:rPr>
        <w:t>Dostęp do Sekretariatu</w:t>
      </w:r>
    </w:p>
    <w:p w:rsidR="00AE5587" w:rsidRDefault="00AE5587">
      <w:pPr>
        <w:tabs>
          <w:tab w:val="left" w:pos="720"/>
        </w:tabs>
        <w:spacing w:line="0" w:lineRule="atLeast"/>
        <w:rPr>
          <w:rFonts w:ascii="Times New Roman" w:hAnsi="Times New Roman" w:cs="Times New Roman"/>
        </w:rPr>
      </w:pPr>
      <w:r>
        <w:rPr>
          <w:rFonts w:ascii="Times New Roman" w:eastAsia="Times New Roman" w:hAnsi="Times New Roman" w:cs="Times New Roman"/>
          <w:sz w:val="24"/>
        </w:rPr>
        <w:t>Uprawnienia przypisane do kont,</w:t>
      </w:r>
      <w:r w:rsidR="004A65D3">
        <w:rPr>
          <w:rFonts w:ascii="Times New Roman" w:eastAsia="Times New Roman" w:hAnsi="Times New Roman" w:cs="Times New Roman"/>
          <w:sz w:val="24"/>
        </w:rPr>
        <w:t xml:space="preserve"> w szczególności dyrektora, nauczyciela oraz administratora</w:t>
      </w:r>
      <w:r>
        <w:rPr>
          <w:rFonts w:ascii="Times New Roman" w:eastAsia="Times New Roman" w:hAnsi="Times New Roman" w:cs="Times New Roman"/>
          <w:sz w:val="24"/>
        </w:rPr>
        <w:t xml:space="preserve"> mogą zostać zmienione przez Administratora Dziennika Elektronicznego. Aktualna lista uprawnień publikowana jest w dokumentacji Systemu dostępnej po zalogowaniu na kontach Dyrektora Szkoły oraz Administrator Dziennika Elektronicznego.</w:t>
      </w:r>
    </w:p>
    <w:p w:rsidR="00DF4855" w:rsidRDefault="00DF4855">
      <w:pPr>
        <w:spacing w:line="282" w:lineRule="exact"/>
        <w:rPr>
          <w:rFonts w:ascii="Times New Roman" w:eastAsia="Times New Roman" w:hAnsi="Times New Roman" w:cs="Times New Roman"/>
        </w:rPr>
      </w:pPr>
    </w:p>
    <w:p w:rsidR="00DF4855" w:rsidRDefault="00DF4855">
      <w:pPr>
        <w:spacing w:line="282" w:lineRule="exact"/>
        <w:rPr>
          <w:rFonts w:ascii="Times New Roman" w:eastAsia="Times New Roman" w:hAnsi="Times New Roman" w:cs="Times New Roman"/>
        </w:rPr>
      </w:pPr>
    </w:p>
    <w:p w:rsidR="00AE5587" w:rsidRDefault="00AE5587">
      <w:pPr>
        <w:spacing w:line="0" w:lineRule="atLeast"/>
        <w:ind w:right="16"/>
        <w:jc w:val="center"/>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ROZDZIAŁ 3.</w:t>
      </w:r>
    </w:p>
    <w:p w:rsidR="00AE5587" w:rsidRDefault="00AE5587">
      <w:pPr>
        <w:spacing w:line="0" w:lineRule="atLeast"/>
        <w:ind w:right="16"/>
        <w:jc w:val="center"/>
        <w:rPr>
          <w:rFonts w:ascii="Times New Roman" w:eastAsia="Times New Roman" w:hAnsi="Times New Roman" w:cs="Times New Roman"/>
        </w:rPr>
      </w:pPr>
      <w:r>
        <w:rPr>
          <w:rFonts w:ascii="Times New Roman" w:eastAsia="Times New Roman" w:hAnsi="Times New Roman" w:cs="Times New Roman"/>
          <w:b/>
          <w:color w:val="002060"/>
          <w:sz w:val="24"/>
        </w:rPr>
        <w:t>PRZEKAZYWANIE INFORMACJI W DZIENNIKU ELEKTRONICZNYM</w:t>
      </w:r>
    </w:p>
    <w:p w:rsidR="00AE5587" w:rsidRDefault="00AE5587">
      <w:pPr>
        <w:spacing w:line="283" w:lineRule="exact"/>
        <w:rPr>
          <w:rFonts w:ascii="Times New Roman" w:eastAsia="Times New Roman" w:hAnsi="Times New Roman" w:cs="Times New Roman"/>
        </w:rPr>
      </w:pPr>
    </w:p>
    <w:p w:rsidR="00AE5587" w:rsidRDefault="00AE5587" w:rsidP="00BC6DE2">
      <w:pPr>
        <w:numPr>
          <w:ilvl w:val="0"/>
          <w:numId w:val="8"/>
        </w:numPr>
        <w:tabs>
          <w:tab w:val="left" w:pos="320"/>
        </w:tabs>
        <w:spacing w:line="235" w:lineRule="auto"/>
        <w:ind w:left="4" w:hanging="4"/>
        <w:jc w:val="both"/>
        <w:rPr>
          <w:rFonts w:ascii="Times New Roman" w:eastAsia="Times New Roman" w:hAnsi="Times New Roman" w:cs="Times New Roman"/>
          <w:sz w:val="24"/>
        </w:rPr>
      </w:pPr>
      <w:r>
        <w:rPr>
          <w:rFonts w:ascii="Times New Roman" w:eastAsia="Times New Roman" w:hAnsi="Times New Roman" w:cs="Times New Roman"/>
          <w:sz w:val="24"/>
        </w:rPr>
        <w:t xml:space="preserve">W dzienniku elektronicznym do przekazywania i wymiany informacji służą moduły WIADOMOŚCI </w:t>
      </w:r>
      <w:r>
        <w:rPr>
          <w:rFonts w:ascii="Times New Roman" w:eastAsia="Times New Roman" w:hAnsi="Times New Roman" w:cs="Times New Roman"/>
          <w:i/>
          <w:sz w:val="24"/>
        </w:rPr>
        <w:t>(indywidualne i grupowe)</w:t>
      </w:r>
      <w:r>
        <w:rPr>
          <w:rFonts w:ascii="Times New Roman" w:eastAsia="Times New Roman" w:hAnsi="Times New Roman" w:cs="Times New Roman"/>
          <w:sz w:val="24"/>
        </w:rPr>
        <w:t>, dostępny w oknie startowym dziennika. Moduł ten służy do komunikacji i przekazywania informacji. Należy go wykorzystywać, gdy potrzebna jest informacja zwrotna o przeczytaniu wiadomości lub odpowiedzi na pytanie oraz gry chcemy przekazać wiadomość tylko pewnej grupie osób np. uczniom tylko jednej klasy, nauczycielom.</w:t>
      </w:r>
    </w:p>
    <w:p w:rsidR="00AE5587" w:rsidRDefault="00AE5587">
      <w:pPr>
        <w:spacing w:line="290" w:lineRule="exact"/>
        <w:rPr>
          <w:rFonts w:ascii="Times New Roman" w:eastAsia="Times New Roman" w:hAnsi="Times New Roman" w:cs="Times New Roman"/>
          <w:sz w:val="24"/>
        </w:rPr>
      </w:pPr>
    </w:p>
    <w:p w:rsidR="00AE5587" w:rsidRDefault="00AE5587" w:rsidP="00BC6DE2">
      <w:pPr>
        <w:numPr>
          <w:ilvl w:val="0"/>
          <w:numId w:val="8"/>
        </w:numPr>
        <w:tabs>
          <w:tab w:val="left" w:pos="284"/>
        </w:tabs>
        <w:spacing w:line="232"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Odczytanie informacji przez rodzica zawartej w module WIADOMOŚCI jest równoznaczne z przyjęciem wiadomości treści komunikatu co potwierdzone zostaje automatycznie odpowiednią adnotacją systemu przy wiadomości. Adnotacją potwierdzającą odczytanie wiadomości w systemie uważa się za równoważną dostarczeniu jej do rodzica</w:t>
      </w:r>
    </w:p>
    <w:p w:rsidR="00AE5587" w:rsidRDefault="00AE5587">
      <w:pPr>
        <w:spacing w:line="1" w:lineRule="exact"/>
        <w:rPr>
          <w:rFonts w:ascii="Times New Roman" w:eastAsia="Times New Roman" w:hAnsi="Times New Roman" w:cs="Times New Roman"/>
          <w:sz w:val="24"/>
        </w:rPr>
      </w:pPr>
    </w:p>
    <w:p w:rsidR="00AE5587" w:rsidRDefault="00AE5587">
      <w:pPr>
        <w:spacing w:line="0" w:lineRule="atLeast"/>
        <w:ind w:left="4"/>
        <w:rPr>
          <w:rFonts w:ascii="Times New Roman" w:eastAsia="Times New Roman" w:hAnsi="Times New Roman" w:cs="Times New Roman"/>
        </w:rPr>
      </w:pPr>
      <w:r>
        <w:rPr>
          <w:rFonts w:ascii="Times New Roman" w:eastAsia="Times New Roman" w:hAnsi="Times New Roman" w:cs="Times New Roman"/>
          <w:sz w:val="24"/>
        </w:rPr>
        <w:t>(prawnego opiekuna) ucznia.</w:t>
      </w:r>
    </w:p>
    <w:p w:rsidR="00AE5587" w:rsidRDefault="00AE5587">
      <w:pPr>
        <w:spacing w:line="288" w:lineRule="exact"/>
        <w:rPr>
          <w:rFonts w:ascii="Times New Roman" w:eastAsia="Times New Roman" w:hAnsi="Times New Roman" w:cs="Times New Roman"/>
        </w:rPr>
      </w:pPr>
    </w:p>
    <w:p w:rsidR="00AE5587" w:rsidRDefault="00AE5587">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 xml:space="preserve">3. W szkole w dalszym ciągu funkcjonują dotychczasowe formy komunikacji z </w:t>
      </w:r>
      <w:r w:rsidR="00222DDD">
        <w:rPr>
          <w:rFonts w:ascii="Times New Roman" w:eastAsia="Times New Roman" w:hAnsi="Times New Roman" w:cs="Times New Roman"/>
          <w:sz w:val="24"/>
        </w:rPr>
        <w:t xml:space="preserve">rodzicami </w:t>
      </w:r>
      <w:r>
        <w:rPr>
          <w:rFonts w:ascii="Times New Roman" w:eastAsia="Times New Roman" w:hAnsi="Times New Roman" w:cs="Times New Roman"/>
          <w:sz w:val="24"/>
        </w:rPr>
        <w:t>(</w:t>
      </w:r>
      <w:r w:rsidR="00222DDD">
        <w:rPr>
          <w:rFonts w:ascii="Times New Roman" w:eastAsia="Times New Roman" w:hAnsi="Times New Roman" w:cs="Times New Roman"/>
          <w:sz w:val="24"/>
        </w:rPr>
        <w:t xml:space="preserve">zebrania, </w:t>
      </w:r>
      <w:r>
        <w:rPr>
          <w:rFonts w:ascii="Times New Roman" w:eastAsia="Times New Roman" w:hAnsi="Times New Roman" w:cs="Times New Roman"/>
          <w:sz w:val="24"/>
        </w:rPr>
        <w:t>wywiadówki, indywidualne spotkania z nauczycielami- konsultacje). Szkoła udostępnia papierowe wydruki, które są przewidziane dla konta Rodzica w systemie dziennika elektronicznego.</w:t>
      </w:r>
    </w:p>
    <w:p w:rsidR="00AE5587" w:rsidRDefault="00AE5587">
      <w:pPr>
        <w:spacing w:line="290" w:lineRule="exact"/>
        <w:rPr>
          <w:rFonts w:ascii="Times New Roman" w:eastAsia="Times New Roman" w:hAnsi="Times New Roman" w:cs="Times New Roman"/>
        </w:rPr>
      </w:pPr>
    </w:p>
    <w:p w:rsidR="00AE5587" w:rsidRDefault="00AE5587" w:rsidP="00BC6DE2">
      <w:pPr>
        <w:numPr>
          <w:ilvl w:val="0"/>
          <w:numId w:val="9"/>
        </w:numPr>
        <w:tabs>
          <w:tab w:val="left" w:pos="267"/>
        </w:tabs>
        <w:spacing w:line="230"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t>Moduł WIADOMOŚCI nie</w:t>
      </w:r>
      <w:r w:rsidR="003F3C48">
        <w:rPr>
          <w:rFonts w:ascii="Times New Roman" w:eastAsia="Times New Roman" w:hAnsi="Times New Roman" w:cs="Times New Roman"/>
          <w:sz w:val="24"/>
        </w:rPr>
        <w:t xml:space="preserve"> może zastąpić dokumentów </w:t>
      </w:r>
      <w:r>
        <w:rPr>
          <w:rFonts w:ascii="Times New Roman" w:eastAsia="Times New Roman" w:hAnsi="Times New Roman" w:cs="Times New Roman"/>
          <w:sz w:val="24"/>
        </w:rPr>
        <w:t xml:space="preserve"> papierowych, które regulują </w:t>
      </w:r>
      <w:r w:rsidR="0039353E">
        <w:rPr>
          <w:rFonts w:ascii="Times New Roman" w:eastAsia="Times New Roman" w:hAnsi="Times New Roman" w:cs="Times New Roman"/>
          <w:sz w:val="24"/>
        </w:rPr>
        <w:t>p</w:t>
      </w:r>
      <w:r>
        <w:rPr>
          <w:rFonts w:ascii="Times New Roman" w:eastAsia="Times New Roman" w:hAnsi="Times New Roman" w:cs="Times New Roman"/>
          <w:sz w:val="24"/>
        </w:rPr>
        <w:t>rzepisy odnośnie szkolnej dokumentacji.</w:t>
      </w:r>
    </w:p>
    <w:p w:rsidR="00AE5587" w:rsidRDefault="00AE5587">
      <w:pPr>
        <w:spacing w:line="289" w:lineRule="exact"/>
        <w:rPr>
          <w:rFonts w:ascii="Times New Roman" w:eastAsia="Times New Roman" w:hAnsi="Times New Roman" w:cs="Times New Roman"/>
          <w:sz w:val="24"/>
        </w:rPr>
      </w:pPr>
    </w:p>
    <w:p w:rsidR="00AE5587" w:rsidRPr="00DF4855" w:rsidRDefault="00AE5587" w:rsidP="00BC6DE2">
      <w:pPr>
        <w:numPr>
          <w:ilvl w:val="0"/>
          <w:numId w:val="9"/>
        </w:numPr>
        <w:tabs>
          <w:tab w:val="left" w:pos="272"/>
        </w:tabs>
        <w:spacing w:line="232" w:lineRule="auto"/>
        <w:ind w:left="4" w:hanging="4"/>
        <w:jc w:val="both"/>
        <w:rPr>
          <w:rFonts w:ascii="Times New Roman" w:eastAsia="Times New Roman" w:hAnsi="Times New Roman" w:cs="Times New Roman"/>
          <w:sz w:val="24"/>
        </w:rPr>
      </w:pPr>
      <w:r w:rsidRPr="00DF4855">
        <w:rPr>
          <w:rFonts w:ascii="Times New Roman" w:eastAsia="Times New Roman" w:hAnsi="Times New Roman" w:cs="Times New Roman"/>
          <w:sz w:val="24"/>
        </w:rPr>
        <w:t>Moduł WIADOMOŚCI nie może służyć do usprawiedliwienia nieobecności i spóźnienia ucznia w szkole, a</w:t>
      </w:r>
      <w:r w:rsidR="00F2648A" w:rsidRPr="00DF4855">
        <w:rPr>
          <w:rFonts w:ascii="Times New Roman" w:eastAsia="Times New Roman" w:hAnsi="Times New Roman" w:cs="Times New Roman"/>
          <w:sz w:val="24"/>
        </w:rPr>
        <w:t>ni zwalniania dziecka</w:t>
      </w:r>
      <w:r w:rsidRPr="00DF4855">
        <w:rPr>
          <w:rFonts w:ascii="Times New Roman" w:eastAsia="Times New Roman" w:hAnsi="Times New Roman" w:cs="Times New Roman"/>
          <w:sz w:val="24"/>
        </w:rPr>
        <w:t xml:space="preserve"> z zajęć lekcyjnych. W tym celu rodzic (prawny opiekun) zobowiązany jest do przestrzegania dotychczasowych zasad postępowania przedstawionych przez wychowawców klas na pierwszym spotkaniu z rodzicami.</w:t>
      </w:r>
    </w:p>
    <w:p w:rsidR="00AE5587" w:rsidRPr="00DF4855" w:rsidRDefault="00AE5587">
      <w:pPr>
        <w:spacing w:line="290" w:lineRule="exact"/>
        <w:rPr>
          <w:rFonts w:ascii="Times New Roman" w:eastAsia="Times New Roman" w:hAnsi="Times New Roman" w:cs="Times New Roman"/>
          <w:sz w:val="24"/>
        </w:rPr>
      </w:pPr>
    </w:p>
    <w:p w:rsidR="00AE5587" w:rsidRDefault="00AE5587" w:rsidP="00BC6DE2">
      <w:pPr>
        <w:numPr>
          <w:ilvl w:val="0"/>
          <w:numId w:val="9"/>
        </w:numPr>
        <w:tabs>
          <w:tab w:val="left" w:pos="342"/>
        </w:tabs>
        <w:spacing w:line="232" w:lineRule="auto"/>
        <w:ind w:left="4" w:right="20" w:hanging="4"/>
        <w:jc w:val="both"/>
        <w:rPr>
          <w:rFonts w:ascii="Times New Roman" w:eastAsia="Times New Roman" w:hAnsi="Times New Roman" w:cs="Times New Roman"/>
          <w:sz w:val="24"/>
        </w:rPr>
      </w:pPr>
      <w:r w:rsidRPr="00DF4855">
        <w:rPr>
          <w:rFonts w:ascii="Times New Roman" w:eastAsia="Times New Roman" w:hAnsi="Times New Roman" w:cs="Times New Roman"/>
          <w:sz w:val="24"/>
        </w:rPr>
        <w:t>Jeżeli nauczyciel uzna, że zachowanie ucznia wymaga szczególnego odnotowania</w:t>
      </w:r>
      <w:r>
        <w:rPr>
          <w:rFonts w:ascii="Times New Roman" w:eastAsia="Times New Roman" w:hAnsi="Times New Roman" w:cs="Times New Roman"/>
          <w:sz w:val="24"/>
        </w:rPr>
        <w:t>, powinien wpisać odpowiednią treść uwagi do rodzica (prawnego opiekuna) za pomocą modułu UWAGI wybierając odpowiednią kategorię.</w:t>
      </w:r>
    </w:p>
    <w:p w:rsidR="00AE5587" w:rsidRDefault="00AE5587">
      <w:pPr>
        <w:spacing w:line="289" w:lineRule="exact"/>
        <w:rPr>
          <w:rFonts w:ascii="Times New Roman" w:eastAsia="Times New Roman" w:hAnsi="Times New Roman" w:cs="Times New Roman"/>
          <w:sz w:val="24"/>
        </w:rPr>
      </w:pPr>
    </w:p>
    <w:p w:rsidR="00AE5587" w:rsidRDefault="00AE5587" w:rsidP="00BC6DE2">
      <w:pPr>
        <w:numPr>
          <w:ilvl w:val="0"/>
          <w:numId w:val="9"/>
        </w:numPr>
        <w:tabs>
          <w:tab w:val="left" w:pos="325"/>
        </w:tabs>
        <w:spacing w:line="230"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t>Wiadomości odznaczone, jako UWAGI, będą automatycznie dodawane do kartoteki danego ucznia z podaniem:</w:t>
      </w:r>
    </w:p>
    <w:p w:rsidR="00AE5587" w:rsidRDefault="00AE5587">
      <w:pPr>
        <w:spacing w:line="2" w:lineRule="exact"/>
        <w:rPr>
          <w:rFonts w:ascii="Times New Roman" w:eastAsia="Times New Roman" w:hAnsi="Times New Roman" w:cs="Times New Roman"/>
          <w:sz w:val="24"/>
        </w:rPr>
      </w:pPr>
    </w:p>
    <w:p w:rsidR="00AE5587" w:rsidRDefault="00AE5587" w:rsidP="00BC6DE2">
      <w:pPr>
        <w:numPr>
          <w:ilvl w:val="1"/>
          <w:numId w:val="9"/>
        </w:numPr>
        <w:tabs>
          <w:tab w:val="left" w:pos="704"/>
        </w:tabs>
        <w:spacing w:line="0" w:lineRule="atLeast"/>
        <w:ind w:left="704" w:hanging="344"/>
        <w:rPr>
          <w:rFonts w:ascii="Times New Roman" w:eastAsia="Times New Roman" w:hAnsi="Times New Roman" w:cs="Times New Roman"/>
          <w:sz w:val="24"/>
        </w:rPr>
      </w:pPr>
      <w:r>
        <w:rPr>
          <w:rFonts w:ascii="Times New Roman" w:eastAsia="Times New Roman" w:hAnsi="Times New Roman" w:cs="Times New Roman"/>
          <w:sz w:val="24"/>
        </w:rPr>
        <w:t>Daty wysłania.</w:t>
      </w:r>
    </w:p>
    <w:p w:rsidR="00AE5587" w:rsidRDefault="00AE5587" w:rsidP="00BC6DE2">
      <w:pPr>
        <w:numPr>
          <w:ilvl w:val="1"/>
          <w:numId w:val="9"/>
        </w:numPr>
        <w:tabs>
          <w:tab w:val="left" w:pos="704"/>
        </w:tabs>
        <w:spacing w:line="235" w:lineRule="auto"/>
        <w:ind w:left="704" w:hanging="344"/>
        <w:rPr>
          <w:rFonts w:ascii="Times New Roman" w:eastAsia="Times New Roman" w:hAnsi="Times New Roman" w:cs="Times New Roman"/>
          <w:sz w:val="24"/>
        </w:rPr>
      </w:pPr>
      <w:r>
        <w:rPr>
          <w:rFonts w:ascii="Times New Roman" w:eastAsia="Times New Roman" w:hAnsi="Times New Roman" w:cs="Times New Roman"/>
          <w:sz w:val="24"/>
        </w:rPr>
        <w:t>Imienia i nazwiska nauczyciela wpisującego uwagę.</w:t>
      </w:r>
    </w:p>
    <w:p w:rsidR="00AE5587" w:rsidRDefault="00AE5587" w:rsidP="00BC6DE2">
      <w:pPr>
        <w:numPr>
          <w:ilvl w:val="1"/>
          <w:numId w:val="9"/>
        </w:numPr>
        <w:tabs>
          <w:tab w:val="left" w:pos="704"/>
        </w:tabs>
        <w:spacing w:line="235" w:lineRule="auto"/>
        <w:ind w:left="704" w:hanging="344"/>
        <w:rPr>
          <w:rFonts w:ascii="Times New Roman" w:eastAsia="Symbol" w:hAnsi="Times New Roman" w:cs="Times New Roman"/>
          <w:sz w:val="24"/>
        </w:rPr>
      </w:pPr>
      <w:r>
        <w:rPr>
          <w:rFonts w:ascii="Times New Roman" w:eastAsia="Times New Roman" w:hAnsi="Times New Roman" w:cs="Times New Roman"/>
          <w:sz w:val="24"/>
        </w:rPr>
        <w:t>Kategorią uwagi.</w:t>
      </w:r>
    </w:p>
    <w:p w:rsidR="00AE5587" w:rsidRDefault="00AE5587">
      <w:pPr>
        <w:spacing w:line="1" w:lineRule="exact"/>
        <w:rPr>
          <w:rFonts w:ascii="Times New Roman" w:eastAsia="Symbol" w:hAnsi="Times New Roman" w:cs="Times New Roman"/>
          <w:sz w:val="24"/>
        </w:rPr>
      </w:pPr>
    </w:p>
    <w:p w:rsidR="00AE5587" w:rsidRPr="0039353E" w:rsidRDefault="00AE5587" w:rsidP="00BC6DE2">
      <w:pPr>
        <w:numPr>
          <w:ilvl w:val="1"/>
          <w:numId w:val="9"/>
        </w:numPr>
        <w:tabs>
          <w:tab w:val="left" w:pos="704"/>
        </w:tabs>
        <w:spacing w:line="0" w:lineRule="atLeast"/>
        <w:ind w:left="704" w:hanging="344"/>
        <w:rPr>
          <w:rFonts w:ascii="Times New Roman" w:eastAsia="Symbol" w:hAnsi="Times New Roman" w:cs="Times New Roman"/>
          <w:sz w:val="24"/>
        </w:rPr>
      </w:pPr>
      <w:r>
        <w:rPr>
          <w:rFonts w:ascii="Times New Roman" w:eastAsia="Times New Roman" w:hAnsi="Times New Roman" w:cs="Times New Roman"/>
          <w:sz w:val="24"/>
        </w:rPr>
        <w:t>Temat i treści uwagi.</w:t>
      </w:r>
    </w:p>
    <w:p w:rsidR="0039353E" w:rsidRPr="00B37915" w:rsidRDefault="0039353E" w:rsidP="0039353E">
      <w:pPr>
        <w:tabs>
          <w:tab w:val="left" w:pos="704"/>
        </w:tabs>
        <w:spacing w:line="0" w:lineRule="atLeast"/>
        <w:rPr>
          <w:rFonts w:ascii="Times New Roman" w:eastAsia="Symbol" w:hAnsi="Times New Roman" w:cs="Times New Roman"/>
          <w:sz w:val="24"/>
        </w:rPr>
      </w:pPr>
    </w:p>
    <w:p w:rsidR="00AE5587" w:rsidRPr="00B37915" w:rsidRDefault="00AE5587" w:rsidP="00BC6DE2">
      <w:pPr>
        <w:numPr>
          <w:ilvl w:val="0"/>
          <w:numId w:val="9"/>
        </w:numPr>
        <w:tabs>
          <w:tab w:val="left" w:pos="246"/>
        </w:tabs>
        <w:spacing w:line="232" w:lineRule="auto"/>
        <w:ind w:left="4" w:right="20" w:hanging="4"/>
        <w:jc w:val="both"/>
        <w:rPr>
          <w:rFonts w:ascii="Times New Roman" w:eastAsia="Times New Roman" w:hAnsi="Times New Roman" w:cs="Times New Roman"/>
        </w:rPr>
      </w:pPr>
      <w:r>
        <w:rPr>
          <w:rFonts w:ascii="Times New Roman" w:eastAsia="Times New Roman" w:hAnsi="Times New Roman" w:cs="Times New Roman"/>
          <w:sz w:val="24"/>
        </w:rPr>
        <w:t xml:space="preserve">Usunięcie przez nauczyciela prowadzącego lub wychowawcę wpisanej UWAGI dla ucznia, ze swojego konta w zakładce UWAGI w dzienniku elektronicznym, powoduje usunięcie jej </w:t>
      </w:r>
      <w:r w:rsidR="007874BE">
        <w:rPr>
          <w:rFonts w:ascii="Times New Roman" w:eastAsia="Times New Roman" w:hAnsi="Times New Roman" w:cs="Times New Roman"/>
          <w:sz w:val="24"/>
        </w:rPr>
        <w:t xml:space="preserve">          </w:t>
      </w:r>
      <w:r>
        <w:rPr>
          <w:rFonts w:ascii="Times New Roman" w:eastAsia="Times New Roman" w:hAnsi="Times New Roman" w:cs="Times New Roman"/>
          <w:sz w:val="24"/>
        </w:rPr>
        <w:t>z sytemu przez co nie będzie ona widoczna w kartotece ucznia.</w:t>
      </w:r>
    </w:p>
    <w:p w:rsidR="00B37915" w:rsidRDefault="00B37915" w:rsidP="00B37915">
      <w:pPr>
        <w:spacing w:line="0" w:lineRule="atLeast"/>
        <w:ind w:left="4"/>
        <w:rPr>
          <w:rFonts w:ascii="Times New Roman" w:eastAsia="Times New Roman" w:hAnsi="Times New Roman" w:cs="Times New Roman"/>
          <w:sz w:val="24"/>
        </w:rPr>
      </w:pPr>
    </w:p>
    <w:p w:rsidR="00AE5587" w:rsidRPr="00B37915" w:rsidRDefault="00AE5587" w:rsidP="00B37915">
      <w:pPr>
        <w:spacing w:line="0" w:lineRule="atLeast"/>
        <w:ind w:left="4"/>
        <w:rPr>
          <w:rFonts w:ascii="Times New Roman" w:eastAsia="Times New Roman" w:hAnsi="Times New Roman" w:cs="Times New Roman"/>
        </w:rPr>
      </w:pPr>
      <w:r>
        <w:rPr>
          <w:rFonts w:ascii="Times New Roman" w:eastAsia="Times New Roman" w:hAnsi="Times New Roman" w:cs="Times New Roman"/>
          <w:sz w:val="24"/>
        </w:rPr>
        <w:t>10. Moduł WIADOMOŚCI daje możliwość wyświetlania informacji razem lub osobno:</w:t>
      </w:r>
    </w:p>
    <w:p w:rsidR="00AE5587" w:rsidRDefault="00AE5587" w:rsidP="00BC6DE2">
      <w:pPr>
        <w:numPr>
          <w:ilvl w:val="0"/>
          <w:numId w:val="10"/>
        </w:numPr>
        <w:tabs>
          <w:tab w:val="left" w:pos="704"/>
        </w:tabs>
        <w:spacing w:line="0" w:lineRule="atLeast"/>
        <w:ind w:left="704" w:hanging="344"/>
        <w:rPr>
          <w:rFonts w:ascii="Times New Roman" w:eastAsia="Symbol" w:hAnsi="Times New Roman" w:cs="Times New Roman"/>
          <w:sz w:val="24"/>
        </w:rPr>
      </w:pPr>
      <w:bookmarkStart w:id="6" w:name="page8"/>
      <w:bookmarkEnd w:id="6"/>
      <w:r>
        <w:rPr>
          <w:rFonts w:ascii="Times New Roman" w:eastAsia="Times New Roman" w:hAnsi="Times New Roman" w:cs="Times New Roman"/>
          <w:sz w:val="24"/>
        </w:rPr>
        <w:t>Wszystkim uczniom w szkole.</w:t>
      </w:r>
    </w:p>
    <w:p w:rsidR="00AE5587" w:rsidRDefault="00AE5587">
      <w:pPr>
        <w:spacing w:line="1" w:lineRule="exact"/>
        <w:rPr>
          <w:rFonts w:ascii="Times New Roman" w:eastAsia="Symbol" w:hAnsi="Times New Roman" w:cs="Times New Roman"/>
          <w:sz w:val="24"/>
        </w:rPr>
      </w:pPr>
    </w:p>
    <w:p w:rsidR="00AE5587" w:rsidRDefault="00AE5587" w:rsidP="00BC6DE2">
      <w:pPr>
        <w:numPr>
          <w:ilvl w:val="0"/>
          <w:numId w:val="10"/>
        </w:numPr>
        <w:tabs>
          <w:tab w:val="left" w:pos="704"/>
        </w:tabs>
        <w:spacing w:line="0" w:lineRule="atLeast"/>
        <w:ind w:left="704" w:hanging="344"/>
        <w:rPr>
          <w:rFonts w:ascii="Times New Roman" w:eastAsia="Times New Roman" w:hAnsi="Times New Roman" w:cs="Times New Roman"/>
          <w:sz w:val="24"/>
        </w:rPr>
      </w:pPr>
      <w:r>
        <w:rPr>
          <w:rFonts w:ascii="Times New Roman" w:eastAsia="Times New Roman" w:hAnsi="Times New Roman" w:cs="Times New Roman"/>
          <w:sz w:val="24"/>
        </w:rPr>
        <w:t>Wszystkim rodzicom lub prawnym opiekunom dzieci uczęszczających do szkoły.</w:t>
      </w:r>
    </w:p>
    <w:p w:rsidR="00AE5587" w:rsidRPr="0039353E" w:rsidRDefault="00AE5587" w:rsidP="00BC6DE2">
      <w:pPr>
        <w:numPr>
          <w:ilvl w:val="0"/>
          <w:numId w:val="10"/>
        </w:numPr>
        <w:tabs>
          <w:tab w:val="left" w:pos="704"/>
        </w:tabs>
        <w:spacing w:line="235" w:lineRule="auto"/>
        <w:ind w:left="704" w:hanging="344"/>
        <w:rPr>
          <w:rFonts w:ascii="Times New Roman" w:eastAsia="Times New Roman" w:hAnsi="Times New Roman" w:cs="Times New Roman"/>
        </w:rPr>
      </w:pPr>
      <w:r>
        <w:rPr>
          <w:rFonts w:ascii="Times New Roman" w:eastAsia="Times New Roman" w:hAnsi="Times New Roman" w:cs="Times New Roman"/>
          <w:sz w:val="24"/>
        </w:rPr>
        <w:t>Wszystkim nauczycielom w szkole.</w:t>
      </w:r>
    </w:p>
    <w:p w:rsidR="0039353E" w:rsidRPr="00B37915" w:rsidRDefault="0039353E" w:rsidP="0039353E">
      <w:pPr>
        <w:tabs>
          <w:tab w:val="left" w:pos="704"/>
        </w:tabs>
        <w:spacing w:line="235" w:lineRule="auto"/>
        <w:ind w:left="704"/>
        <w:rPr>
          <w:rFonts w:ascii="Times New Roman" w:eastAsia="Times New Roman" w:hAnsi="Times New Roman" w:cs="Times New Roman"/>
        </w:rPr>
      </w:pPr>
    </w:p>
    <w:p w:rsidR="00AE5587" w:rsidRDefault="00222DDD" w:rsidP="0039353E">
      <w:pPr>
        <w:tabs>
          <w:tab w:val="left" w:pos="426"/>
        </w:tabs>
        <w:spacing w:line="232" w:lineRule="auto"/>
        <w:ind w:right="20"/>
        <w:jc w:val="both"/>
        <w:rPr>
          <w:rFonts w:ascii="Times New Roman" w:eastAsia="Times New Roman" w:hAnsi="Times New Roman" w:cs="Times New Roman"/>
        </w:rPr>
      </w:pPr>
      <w:r>
        <w:rPr>
          <w:rFonts w:ascii="Times New Roman" w:eastAsia="Times New Roman" w:hAnsi="Times New Roman" w:cs="Times New Roman"/>
          <w:sz w:val="24"/>
        </w:rPr>
        <w:t>11.</w:t>
      </w:r>
      <w:r w:rsidR="0039353E">
        <w:rPr>
          <w:rFonts w:ascii="Times New Roman" w:eastAsia="Times New Roman" w:hAnsi="Times New Roman" w:cs="Times New Roman"/>
          <w:sz w:val="24"/>
        </w:rPr>
        <w:t xml:space="preserve"> </w:t>
      </w:r>
      <w:r w:rsidR="00AE5587">
        <w:rPr>
          <w:rFonts w:ascii="Times New Roman" w:eastAsia="Times New Roman" w:hAnsi="Times New Roman" w:cs="Times New Roman"/>
          <w:sz w:val="24"/>
        </w:rPr>
        <w:t>Zakazuje się usuwania WIADOMOŚCI dla uczniów i rodziców. Wszystkie informacje, można będzie usunąć pod koniec sierpnia, przed rozpoczęciem nowego roku szkolnego. Zapewni to całkowitą archiwizacją danych przez firmę oraz Administratora Dziennika Elektronicznego oraz da możliwość poprawnego odczytania w przyszłośc</w:t>
      </w:r>
      <w:r w:rsidR="007874BE">
        <w:rPr>
          <w:rFonts w:ascii="Times New Roman" w:eastAsia="Times New Roman" w:hAnsi="Times New Roman" w:cs="Times New Roman"/>
          <w:sz w:val="24"/>
        </w:rPr>
        <w:t>i</w:t>
      </w:r>
    </w:p>
    <w:p w:rsidR="00AE5587" w:rsidRDefault="00AE5587">
      <w:pPr>
        <w:spacing w:line="0" w:lineRule="atLeast"/>
        <w:jc w:val="right"/>
        <w:rPr>
          <w:rFonts w:ascii="Times New Roman" w:hAnsi="Times New Roman" w:cs="Times New Roman"/>
          <w:sz w:val="22"/>
        </w:rPr>
      </w:pPr>
    </w:p>
    <w:p w:rsidR="00AE5587" w:rsidRDefault="00AE5587" w:rsidP="0039353E">
      <w:pPr>
        <w:spacing w:line="0" w:lineRule="atLeast"/>
        <w:rPr>
          <w:rFonts w:ascii="Times New Roman" w:hAnsi="Times New Roman" w:cs="Times New Roman"/>
          <w:sz w:val="22"/>
        </w:rPr>
      </w:pPr>
    </w:p>
    <w:p w:rsidR="00AE5587" w:rsidRDefault="00AE5587">
      <w:pPr>
        <w:spacing w:line="0" w:lineRule="atLeast"/>
        <w:ind w:right="16"/>
        <w:jc w:val="center"/>
        <w:rPr>
          <w:rFonts w:ascii="Times New Roman" w:eastAsia="Times New Roman" w:hAnsi="Times New Roman" w:cs="Times New Roman"/>
          <w:b/>
          <w:color w:val="002060"/>
          <w:sz w:val="24"/>
        </w:rPr>
      </w:pPr>
      <w:bookmarkStart w:id="7" w:name="page9"/>
      <w:bookmarkEnd w:id="7"/>
      <w:r>
        <w:rPr>
          <w:rFonts w:ascii="Times New Roman" w:eastAsia="Times New Roman" w:hAnsi="Times New Roman" w:cs="Times New Roman"/>
          <w:b/>
          <w:color w:val="002060"/>
          <w:sz w:val="24"/>
        </w:rPr>
        <w:t>ROZDZIAŁ 4.</w:t>
      </w:r>
    </w:p>
    <w:p w:rsidR="00AE5587" w:rsidRDefault="00AE5587">
      <w:pPr>
        <w:spacing w:line="0" w:lineRule="atLeast"/>
        <w:ind w:right="16"/>
        <w:jc w:val="center"/>
        <w:rPr>
          <w:rFonts w:ascii="Times New Roman" w:eastAsia="Times New Roman" w:hAnsi="Times New Roman" w:cs="Times New Roman"/>
          <w:sz w:val="24"/>
        </w:rPr>
      </w:pPr>
      <w:r>
        <w:rPr>
          <w:rFonts w:ascii="Times New Roman" w:eastAsia="Times New Roman" w:hAnsi="Times New Roman" w:cs="Times New Roman"/>
          <w:b/>
          <w:color w:val="002060"/>
          <w:sz w:val="24"/>
        </w:rPr>
        <w:t>ADMINISTRATOR SZKOŁY</w:t>
      </w:r>
    </w:p>
    <w:p w:rsidR="00AE5587" w:rsidRDefault="00AE5587">
      <w:pPr>
        <w:spacing w:line="230" w:lineRule="auto"/>
        <w:ind w:right="16"/>
        <w:jc w:val="center"/>
        <w:rPr>
          <w:rFonts w:ascii="Times New Roman" w:eastAsia="Times New Roman" w:hAnsi="Times New Roman" w:cs="Times New Roman"/>
        </w:rPr>
      </w:pPr>
      <w:r>
        <w:rPr>
          <w:rFonts w:ascii="Times New Roman" w:eastAsia="Times New Roman" w:hAnsi="Times New Roman" w:cs="Times New Roman"/>
          <w:sz w:val="24"/>
        </w:rPr>
        <w:t>(Administrator Dziennika Elektronicznego)</w:t>
      </w:r>
    </w:p>
    <w:p w:rsidR="00AE5587" w:rsidRDefault="00AE5587">
      <w:pPr>
        <w:spacing w:line="289" w:lineRule="exact"/>
        <w:rPr>
          <w:rFonts w:ascii="Times New Roman" w:eastAsia="Times New Roman" w:hAnsi="Times New Roman" w:cs="Times New Roman"/>
        </w:rPr>
      </w:pPr>
    </w:p>
    <w:p w:rsidR="00AE5587" w:rsidRDefault="00222DDD" w:rsidP="0039353E">
      <w:pPr>
        <w:tabs>
          <w:tab w:val="left" w:pos="299"/>
        </w:tabs>
        <w:spacing w:line="230"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t>1.</w:t>
      </w:r>
      <w:r w:rsidR="00AE5587">
        <w:rPr>
          <w:rFonts w:ascii="Times New Roman" w:eastAsia="Times New Roman" w:hAnsi="Times New Roman" w:cs="Times New Roman"/>
          <w:sz w:val="24"/>
        </w:rPr>
        <w:t>Za poprawne funkcjonowanie dziennika elektroniczne</w:t>
      </w:r>
      <w:r w:rsidR="0039353E">
        <w:rPr>
          <w:rFonts w:ascii="Times New Roman" w:eastAsia="Times New Roman" w:hAnsi="Times New Roman" w:cs="Times New Roman"/>
          <w:sz w:val="24"/>
        </w:rPr>
        <w:t xml:space="preserve">go w szkole odpowiedzialny jest </w:t>
      </w:r>
      <w:r w:rsidR="00AE5587">
        <w:rPr>
          <w:rFonts w:ascii="Times New Roman" w:eastAsia="Times New Roman" w:hAnsi="Times New Roman" w:cs="Times New Roman"/>
          <w:b/>
          <w:sz w:val="24"/>
        </w:rPr>
        <w:t>Administrator Dziennika Elektronicznego</w:t>
      </w:r>
      <w:r w:rsidR="00AE5587">
        <w:rPr>
          <w:rFonts w:ascii="Times New Roman" w:eastAsia="Times New Roman" w:hAnsi="Times New Roman" w:cs="Times New Roman"/>
          <w:sz w:val="24"/>
        </w:rPr>
        <w:t>.</w:t>
      </w:r>
    </w:p>
    <w:p w:rsidR="00AE5587" w:rsidRDefault="00AE5587">
      <w:pPr>
        <w:spacing w:line="289" w:lineRule="exact"/>
        <w:rPr>
          <w:rFonts w:ascii="Times New Roman" w:eastAsia="Times New Roman" w:hAnsi="Times New Roman" w:cs="Times New Roman"/>
          <w:sz w:val="24"/>
        </w:rPr>
      </w:pPr>
    </w:p>
    <w:p w:rsidR="00AE5587" w:rsidRDefault="00222DDD" w:rsidP="00222DDD">
      <w:pPr>
        <w:tabs>
          <w:tab w:val="left" w:pos="306"/>
        </w:tabs>
        <w:spacing w:line="232" w:lineRule="auto"/>
        <w:ind w:left="4" w:right="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sidR="00AE5587">
        <w:rPr>
          <w:rFonts w:ascii="Times New Roman" w:eastAsia="Times New Roman" w:hAnsi="Times New Roman" w:cs="Times New Roman"/>
          <w:sz w:val="24"/>
        </w:rPr>
        <w:t xml:space="preserve">Wszystkie operacje dokonywane na koncie Administratora Dziennika Elektronicznego powinny być wykonywane ze szczególną uwagą i po dokładnym rozpoznaniu zasad funkcjonowania szkoły. Dlatego zaleca się, aby funkcję tą pełnił nauczyciel pracujący </w:t>
      </w:r>
      <w:r w:rsidR="00667BD5">
        <w:rPr>
          <w:rFonts w:ascii="Times New Roman" w:eastAsia="Times New Roman" w:hAnsi="Times New Roman" w:cs="Times New Roman"/>
          <w:sz w:val="24"/>
        </w:rPr>
        <w:t xml:space="preserve">          </w:t>
      </w:r>
      <w:r w:rsidR="00AE5587">
        <w:rPr>
          <w:rFonts w:ascii="Times New Roman" w:eastAsia="Times New Roman" w:hAnsi="Times New Roman" w:cs="Times New Roman"/>
          <w:sz w:val="24"/>
        </w:rPr>
        <w:t>w danej szkole (np. nauczyciel informatyki) oraz pracownik sekretariatu, którzy sprawnie posługują się systemem i zostali w tym zakresie odpowiednio przeszkoleni.</w:t>
      </w:r>
    </w:p>
    <w:p w:rsidR="00AE5587" w:rsidRDefault="00AE5587">
      <w:pPr>
        <w:spacing w:line="281" w:lineRule="exact"/>
        <w:rPr>
          <w:rFonts w:ascii="Times New Roman" w:eastAsia="Times New Roman" w:hAnsi="Times New Roman" w:cs="Times New Roman"/>
          <w:sz w:val="24"/>
        </w:rPr>
      </w:pPr>
    </w:p>
    <w:p w:rsidR="00AE5587" w:rsidRDefault="00222DDD" w:rsidP="00222DDD">
      <w:pPr>
        <w:tabs>
          <w:tab w:val="left" w:pos="244"/>
        </w:tabs>
        <w:spacing w:line="0" w:lineRule="atLeast"/>
        <w:rPr>
          <w:rFonts w:ascii="Times New Roman" w:eastAsia="Times New Roman" w:hAnsi="Times New Roman" w:cs="Times New Roman"/>
          <w:sz w:val="24"/>
        </w:rPr>
      </w:pPr>
      <w:r>
        <w:rPr>
          <w:rFonts w:ascii="Times New Roman" w:eastAsia="Times New Roman" w:hAnsi="Times New Roman" w:cs="Times New Roman"/>
          <w:sz w:val="24"/>
        </w:rPr>
        <w:t>3.</w:t>
      </w:r>
      <w:r w:rsidR="00AE5587">
        <w:rPr>
          <w:rFonts w:ascii="Times New Roman" w:eastAsia="Times New Roman" w:hAnsi="Times New Roman" w:cs="Times New Roman"/>
          <w:sz w:val="24"/>
        </w:rPr>
        <w:t>Do obowiązków Administratora Dziennika Elektronicznego należy:</w:t>
      </w:r>
    </w:p>
    <w:p w:rsidR="00AE5587" w:rsidRDefault="00AE5587">
      <w:pPr>
        <w:spacing w:line="1" w:lineRule="exact"/>
        <w:rPr>
          <w:rFonts w:ascii="Times New Roman" w:eastAsia="Times New Roman" w:hAnsi="Times New Roman" w:cs="Times New Roman"/>
          <w:sz w:val="24"/>
        </w:rPr>
      </w:pPr>
    </w:p>
    <w:p w:rsidR="00AE5587" w:rsidRDefault="00AE5587" w:rsidP="00BC6DE2">
      <w:pPr>
        <w:numPr>
          <w:ilvl w:val="1"/>
          <w:numId w:val="41"/>
        </w:numPr>
        <w:tabs>
          <w:tab w:val="left" w:pos="704"/>
        </w:tabs>
        <w:spacing w:line="0" w:lineRule="atLeast"/>
        <w:rPr>
          <w:rFonts w:ascii="Times New Roman" w:eastAsia="Symbol" w:hAnsi="Times New Roman" w:cs="Times New Roman"/>
          <w:sz w:val="24"/>
        </w:rPr>
      </w:pPr>
      <w:r>
        <w:rPr>
          <w:rFonts w:ascii="Times New Roman" w:eastAsia="Times New Roman" w:hAnsi="Times New Roman" w:cs="Times New Roman"/>
          <w:sz w:val="24"/>
        </w:rPr>
        <w:t>Zapoznać użytkowników z przepisami i zasadami użytkowania sytemu.</w:t>
      </w:r>
    </w:p>
    <w:p w:rsidR="00AE5587" w:rsidRDefault="00AE5587" w:rsidP="004F6B1E">
      <w:pPr>
        <w:spacing w:line="29" w:lineRule="exact"/>
        <w:rPr>
          <w:rFonts w:ascii="Times New Roman" w:eastAsia="Symbol" w:hAnsi="Times New Roman" w:cs="Times New Roman"/>
          <w:sz w:val="24"/>
        </w:rPr>
      </w:pPr>
    </w:p>
    <w:p w:rsidR="00AE5587" w:rsidRDefault="00AE5587" w:rsidP="00BC6DE2">
      <w:pPr>
        <w:numPr>
          <w:ilvl w:val="1"/>
          <w:numId w:val="41"/>
        </w:numPr>
        <w:tabs>
          <w:tab w:val="left" w:pos="774"/>
        </w:tabs>
        <w:spacing w:line="223" w:lineRule="auto"/>
        <w:ind w:right="20"/>
        <w:rPr>
          <w:rFonts w:ascii="Times New Roman" w:eastAsia="Symbol" w:hAnsi="Times New Roman" w:cs="Times New Roman"/>
          <w:sz w:val="24"/>
        </w:rPr>
      </w:pPr>
      <w:r>
        <w:rPr>
          <w:rFonts w:ascii="Times New Roman" w:eastAsia="Times New Roman" w:hAnsi="Times New Roman" w:cs="Times New Roman"/>
          <w:sz w:val="24"/>
        </w:rPr>
        <w:t>Informacje o nowo utworzonych kontach Administrator Dziennika Elektronicznego ma obowiązek przekazać bezpośrednio ich właścicielom lub wychowawcom klas.</w:t>
      </w:r>
    </w:p>
    <w:p w:rsidR="00AE5587" w:rsidRDefault="00AE5587" w:rsidP="004F6B1E">
      <w:pPr>
        <w:spacing w:line="1" w:lineRule="exact"/>
        <w:rPr>
          <w:rFonts w:ascii="Times New Roman" w:eastAsia="Symbol" w:hAnsi="Times New Roman" w:cs="Times New Roman"/>
          <w:sz w:val="24"/>
        </w:rPr>
      </w:pPr>
    </w:p>
    <w:p w:rsidR="00AE5587" w:rsidRPr="00222DDD" w:rsidRDefault="00AE5587" w:rsidP="00BC6DE2">
      <w:pPr>
        <w:numPr>
          <w:ilvl w:val="1"/>
          <w:numId w:val="41"/>
        </w:numPr>
        <w:tabs>
          <w:tab w:val="left" w:pos="704"/>
        </w:tabs>
        <w:spacing w:line="0" w:lineRule="atLeast"/>
        <w:rPr>
          <w:rFonts w:ascii="Times New Roman" w:eastAsia="Times New Roman" w:hAnsi="Times New Roman" w:cs="Times New Roman"/>
          <w:sz w:val="24"/>
        </w:rPr>
      </w:pPr>
      <w:r>
        <w:rPr>
          <w:rFonts w:ascii="Times New Roman" w:eastAsia="Times New Roman" w:hAnsi="Times New Roman" w:cs="Times New Roman"/>
          <w:sz w:val="24"/>
        </w:rPr>
        <w:t>W  przypadku  przejścia  ucznia  do  innej  klasy  lub  skreślenia  go  z  listy uczniów,</w:t>
      </w:r>
      <w:r w:rsidR="00222DDD">
        <w:rPr>
          <w:rFonts w:ascii="Times New Roman" w:eastAsia="Times New Roman" w:hAnsi="Times New Roman" w:cs="Times New Roman"/>
          <w:sz w:val="24"/>
        </w:rPr>
        <w:t xml:space="preserve"> </w:t>
      </w:r>
      <w:r w:rsidRPr="00222DDD">
        <w:rPr>
          <w:rFonts w:ascii="Times New Roman" w:eastAsia="Times New Roman" w:hAnsi="Times New Roman" w:cs="Times New Roman"/>
          <w:sz w:val="24"/>
        </w:rPr>
        <w:t>Administrator  Dziennika  Elektronicznego  przed  dokonaniem  tej  operacji  ma</w:t>
      </w:r>
      <w:r w:rsidR="00222DDD">
        <w:rPr>
          <w:rFonts w:ascii="Times New Roman" w:eastAsia="Times New Roman" w:hAnsi="Times New Roman" w:cs="Times New Roman"/>
          <w:sz w:val="24"/>
        </w:rPr>
        <w:t xml:space="preserve"> </w:t>
      </w:r>
      <w:r w:rsidRPr="00222DDD">
        <w:rPr>
          <w:rFonts w:ascii="Times New Roman" w:eastAsia="Times New Roman" w:hAnsi="Times New Roman" w:cs="Times New Roman"/>
          <w:sz w:val="24"/>
        </w:rPr>
        <w:t>obowiązek zarchiwizować oraz dokonać wydruku kartoteki danego ucznia i przekazać wydruk do sekretariatu szkoły, celem umieszczenia go w szkolnym archiwum w Arkuszu Ocen danego ucznia.</w:t>
      </w:r>
    </w:p>
    <w:p w:rsidR="00222DDD" w:rsidRDefault="00222DDD" w:rsidP="004F6B1E">
      <w:pPr>
        <w:pStyle w:val="Akapitzlist"/>
        <w:rPr>
          <w:rFonts w:ascii="Times New Roman" w:eastAsia="Times New Roman" w:hAnsi="Times New Roman" w:cs="Times New Roman"/>
        </w:rPr>
      </w:pPr>
    </w:p>
    <w:p w:rsidR="00AE5587" w:rsidRPr="00E731DB" w:rsidRDefault="00AE5587" w:rsidP="00BC6DE2">
      <w:pPr>
        <w:numPr>
          <w:ilvl w:val="1"/>
          <w:numId w:val="41"/>
        </w:numPr>
        <w:spacing w:line="232" w:lineRule="auto"/>
        <w:ind w:right="20"/>
        <w:jc w:val="both"/>
        <w:rPr>
          <w:rFonts w:ascii="Times New Roman" w:eastAsia="Times New Roman" w:hAnsi="Times New Roman" w:cs="Times New Roman"/>
        </w:rPr>
      </w:pPr>
      <w:r w:rsidRPr="00222DDD">
        <w:rPr>
          <w:rFonts w:ascii="Times New Roman" w:eastAsia="Times New Roman" w:hAnsi="Times New Roman" w:cs="Times New Roman"/>
          <w:sz w:val="24"/>
        </w:rPr>
        <w:t>Administrator Dziennika Elektronicznego logując się na swoje konto, ma obowiązek używać ,mocnych” haseł oraz zachować zasady bezpieczeństwa (mieć zainstalowane</w:t>
      </w:r>
      <w:r w:rsidR="00E731DB">
        <w:rPr>
          <w:rFonts w:ascii="Times New Roman" w:eastAsia="Times New Roman" w:hAnsi="Times New Roman" w:cs="Times New Roman"/>
          <w:sz w:val="24"/>
        </w:rPr>
        <w:t xml:space="preserve"> i systematycznie aktualizowane</w:t>
      </w:r>
      <w:r w:rsidRPr="00222DDD">
        <w:rPr>
          <w:rFonts w:ascii="Times New Roman" w:eastAsia="Times New Roman" w:hAnsi="Times New Roman" w:cs="Times New Roman"/>
          <w:sz w:val="24"/>
        </w:rPr>
        <w:t xml:space="preserve"> programy zabezpieczające komputer).</w:t>
      </w:r>
    </w:p>
    <w:p w:rsidR="00E731DB" w:rsidRDefault="00E731DB" w:rsidP="004F6B1E">
      <w:pPr>
        <w:pStyle w:val="Akapitzlist"/>
        <w:rPr>
          <w:rFonts w:ascii="Times New Roman" w:eastAsia="Times New Roman" w:hAnsi="Times New Roman" w:cs="Times New Roman"/>
        </w:rPr>
      </w:pPr>
    </w:p>
    <w:p w:rsidR="00AE5587" w:rsidRPr="00E731DB" w:rsidRDefault="00AE5587" w:rsidP="00BC6DE2">
      <w:pPr>
        <w:numPr>
          <w:ilvl w:val="1"/>
          <w:numId w:val="41"/>
        </w:numPr>
        <w:spacing w:line="232" w:lineRule="auto"/>
        <w:ind w:right="20"/>
        <w:jc w:val="both"/>
        <w:rPr>
          <w:rFonts w:ascii="Times New Roman" w:eastAsia="Times New Roman" w:hAnsi="Times New Roman" w:cs="Times New Roman"/>
        </w:rPr>
      </w:pPr>
      <w:r w:rsidRPr="00E731DB">
        <w:rPr>
          <w:rFonts w:ascii="Times New Roman" w:eastAsia="Times New Roman" w:hAnsi="Times New Roman" w:cs="Times New Roman"/>
          <w:sz w:val="24"/>
        </w:rPr>
        <w:t>Administrator Dziennika Elektronicznego, ma obowiązek, co 30 dni zmieniać hasło.</w:t>
      </w:r>
    </w:p>
    <w:p w:rsidR="00AE5587" w:rsidRDefault="00AE5587" w:rsidP="004F6B1E">
      <w:pPr>
        <w:spacing w:line="10" w:lineRule="exact"/>
        <w:rPr>
          <w:rFonts w:ascii="Times New Roman" w:eastAsia="Times New Roman" w:hAnsi="Times New Roman" w:cs="Times New Roman"/>
        </w:rPr>
      </w:pPr>
    </w:p>
    <w:p w:rsidR="00AE5587" w:rsidRDefault="00AE5587" w:rsidP="00BC6DE2">
      <w:pPr>
        <w:numPr>
          <w:ilvl w:val="1"/>
          <w:numId w:val="41"/>
        </w:numPr>
        <w:spacing w:line="230" w:lineRule="auto"/>
        <w:ind w:right="20"/>
        <w:rPr>
          <w:rFonts w:ascii="Times New Roman" w:eastAsia="Times New Roman" w:hAnsi="Times New Roman" w:cs="Times New Roman"/>
        </w:rPr>
      </w:pPr>
      <w:r>
        <w:rPr>
          <w:rFonts w:ascii="Times New Roman" w:eastAsia="Times New Roman" w:hAnsi="Times New Roman" w:cs="Times New Roman"/>
          <w:sz w:val="24"/>
        </w:rPr>
        <w:t>Hasło musi się składać, co najmniej z 8 znaków i być kombinacją liter małych i wielkich oraz przynajmniej jednej cyfry.</w:t>
      </w:r>
    </w:p>
    <w:p w:rsidR="00AE5587" w:rsidRDefault="00AE5587" w:rsidP="004F6B1E">
      <w:pPr>
        <w:spacing w:line="33" w:lineRule="exact"/>
        <w:rPr>
          <w:rFonts w:ascii="Times New Roman" w:eastAsia="Times New Roman" w:hAnsi="Times New Roman" w:cs="Times New Roman"/>
        </w:rPr>
      </w:pPr>
    </w:p>
    <w:p w:rsidR="00AE5587" w:rsidRDefault="00AE5587" w:rsidP="00BC6DE2">
      <w:pPr>
        <w:numPr>
          <w:ilvl w:val="1"/>
          <w:numId w:val="41"/>
        </w:numPr>
        <w:tabs>
          <w:tab w:val="left" w:pos="712"/>
        </w:tabs>
        <w:spacing w:line="228" w:lineRule="auto"/>
        <w:ind w:right="20"/>
        <w:jc w:val="both"/>
        <w:rPr>
          <w:rFonts w:ascii="Times New Roman" w:eastAsia="Symbol" w:hAnsi="Times New Roman" w:cs="Times New Roman"/>
          <w:sz w:val="24"/>
        </w:rPr>
      </w:pPr>
      <w:r>
        <w:rPr>
          <w:rFonts w:ascii="Times New Roman" w:eastAsia="Times New Roman" w:hAnsi="Times New Roman" w:cs="Times New Roman"/>
          <w:sz w:val="24"/>
        </w:rPr>
        <w:t>Administrator Dziennika Elektronicznego ma obowiązek z odpowiednim wyprzedzeniem zamawiać elementy potrzebne do prawidłowego funkcjonowania systemu np. programów antywirusowych.</w:t>
      </w:r>
    </w:p>
    <w:p w:rsidR="00AE5587" w:rsidRDefault="00AE5587" w:rsidP="004F6B1E">
      <w:pPr>
        <w:spacing w:line="34" w:lineRule="exact"/>
        <w:rPr>
          <w:rFonts w:ascii="Times New Roman" w:eastAsia="Symbol" w:hAnsi="Times New Roman" w:cs="Times New Roman"/>
          <w:sz w:val="24"/>
        </w:rPr>
      </w:pPr>
    </w:p>
    <w:p w:rsidR="00AE5587" w:rsidRDefault="00AE5587" w:rsidP="00BC6DE2">
      <w:pPr>
        <w:numPr>
          <w:ilvl w:val="1"/>
          <w:numId w:val="41"/>
        </w:numPr>
        <w:tabs>
          <w:tab w:val="left" w:pos="712"/>
        </w:tabs>
        <w:spacing w:line="223" w:lineRule="auto"/>
        <w:ind w:right="20"/>
        <w:rPr>
          <w:rFonts w:ascii="Times New Roman" w:eastAsia="Symbol" w:hAnsi="Times New Roman" w:cs="Times New Roman"/>
          <w:sz w:val="24"/>
        </w:rPr>
      </w:pPr>
      <w:r>
        <w:rPr>
          <w:rFonts w:ascii="Times New Roman" w:eastAsia="Times New Roman" w:hAnsi="Times New Roman" w:cs="Times New Roman"/>
          <w:sz w:val="24"/>
        </w:rPr>
        <w:t>Do obowiązków Administratora Dziennika Elektronicznego należy systematyczne sprawdzanie WIADOMOŚCI na swoim koncie i jak najszybsze odpowiadanie na nie.</w:t>
      </w:r>
    </w:p>
    <w:p w:rsidR="00AE5587" w:rsidRDefault="00AE5587" w:rsidP="004F6B1E">
      <w:pPr>
        <w:spacing w:line="32" w:lineRule="exact"/>
        <w:rPr>
          <w:rFonts w:ascii="Times New Roman" w:eastAsia="Symbol" w:hAnsi="Times New Roman" w:cs="Times New Roman"/>
          <w:sz w:val="24"/>
        </w:rPr>
      </w:pPr>
    </w:p>
    <w:p w:rsidR="00AE5587" w:rsidRDefault="00E731DB" w:rsidP="00BC6DE2">
      <w:pPr>
        <w:numPr>
          <w:ilvl w:val="1"/>
          <w:numId w:val="41"/>
        </w:numPr>
        <w:tabs>
          <w:tab w:val="left" w:pos="712"/>
        </w:tabs>
        <w:spacing w:line="223" w:lineRule="auto"/>
        <w:ind w:right="20"/>
        <w:rPr>
          <w:rFonts w:ascii="Times New Roman" w:eastAsia="Symbol" w:hAnsi="Times New Roman" w:cs="Times New Roman"/>
          <w:sz w:val="24"/>
        </w:rPr>
      </w:pPr>
      <w:r>
        <w:rPr>
          <w:rFonts w:ascii="Times New Roman" w:eastAsia="Times New Roman" w:hAnsi="Times New Roman" w:cs="Times New Roman"/>
          <w:sz w:val="24"/>
        </w:rPr>
        <w:t>Systematyczn</w:t>
      </w:r>
      <w:r w:rsidR="00AE5587">
        <w:rPr>
          <w:rFonts w:ascii="Times New Roman" w:eastAsia="Times New Roman" w:hAnsi="Times New Roman" w:cs="Times New Roman"/>
          <w:sz w:val="24"/>
        </w:rPr>
        <w:t>e umieszczanie ważnych ogłoszeń przez moduł WIADOMOŚCI, mających kluczowe znaczenie dla działania systemu.</w:t>
      </w:r>
    </w:p>
    <w:p w:rsidR="00AE5587" w:rsidRDefault="00AE5587" w:rsidP="004F6B1E">
      <w:pPr>
        <w:spacing w:line="29" w:lineRule="exact"/>
        <w:rPr>
          <w:rFonts w:ascii="Times New Roman" w:eastAsia="Symbol" w:hAnsi="Times New Roman" w:cs="Times New Roman"/>
          <w:sz w:val="24"/>
        </w:rPr>
      </w:pPr>
    </w:p>
    <w:p w:rsidR="00AE5587" w:rsidRDefault="00AE5587" w:rsidP="00BC6DE2">
      <w:pPr>
        <w:numPr>
          <w:ilvl w:val="1"/>
          <w:numId w:val="41"/>
        </w:numPr>
        <w:tabs>
          <w:tab w:val="left" w:pos="712"/>
        </w:tabs>
        <w:spacing w:line="223" w:lineRule="auto"/>
        <w:ind w:right="20"/>
        <w:rPr>
          <w:rFonts w:ascii="Times New Roman" w:eastAsia="Symbol" w:hAnsi="Times New Roman" w:cs="Times New Roman"/>
          <w:sz w:val="24"/>
        </w:rPr>
      </w:pPr>
      <w:r>
        <w:rPr>
          <w:rFonts w:ascii="Times New Roman" w:eastAsia="Times New Roman" w:hAnsi="Times New Roman" w:cs="Times New Roman"/>
          <w:sz w:val="24"/>
        </w:rPr>
        <w:t>Promowanie wśród wszystkich użytkowników wykorzystywania możliwości danego systemu, stosowania modułów mogących usprawnić przepływ informacji w szkole.</w:t>
      </w:r>
    </w:p>
    <w:p w:rsidR="00AE5587" w:rsidRDefault="00AE5587" w:rsidP="004F6B1E">
      <w:pPr>
        <w:spacing w:line="32" w:lineRule="exact"/>
        <w:rPr>
          <w:rFonts w:ascii="Times New Roman" w:eastAsia="Symbol" w:hAnsi="Times New Roman" w:cs="Times New Roman"/>
          <w:sz w:val="24"/>
        </w:rPr>
      </w:pPr>
    </w:p>
    <w:p w:rsidR="00AE5587" w:rsidRPr="00E731DB" w:rsidRDefault="00AE5587" w:rsidP="00BC6DE2">
      <w:pPr>
        <w:numPr>
          <w:ilvl w:val="1"/>
          <w:numId w:val="41"/>
        </w:numPr>
        <w:tabs>
          <w:tab w:val="left" w:pos="712"/>
        </w:tabs>
        <w:spacing w:line="223"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 xml:space="preserve">Kontaktowanie się z obsługą techniczną firmy </w:t>
      </w:r>
      <w:proofErr w:type="spellStart"/>
      <w:r>
        <w:rPr>
          <w:rFonts w:ascii="Times New Roman" w:eastAsia="Times New Roman" w:hAnsi="Times New Roman" w:cs="Times New Roman"/>
          <w:sz w:val="24"/>
        </w:rPr>
        <w:t>Vulcan</w:t>
      </w:r>
      <w:proofErr w:type="spellEnd"/>
      <w:r>
        <w:rPr>
          <w:rFonts w:ascii="Times New Roman" w:eastAsia="Times New Roman" w:hAnsi="Times New Roman" w:cs="Times New Roman"/>
          <w:sz w:val="24"/>
        </w:rPr>
        <w:t xml:space="preserve"> w razie nieprawidłowego działania systemu i dokonywanie modyfikacji zgodnie </w:t>
      </w:r>
      <w:r w:rsidR="00667BD5">
        <w:rPr>
          <w:rFonts w:ascii="Times New Roman" w:eastAsia="Times New Roman" w:hAnsi="Times New Roman" w:cs="Times New Roman"/>
          <w:sz w:val="24"/>
        </w:rPr>
        <w:t xml:space="preserve">          </w:t>
      </w:r>
      <w:r>
        <w:rPr>
          <w:rFonts w:ascii="Times New Roman" w:eastAsia="Times New Roman" w:hAnsi="Times New Roman" w:cs="Times New Roman"/>
          <w:sz w:val="24"/>
        </w:rPr>
        <w:t>z zaleceniami techników firmy</w:t>
      </w:r>
      <w:r w:rsidR="00E731DB">
        <w:rPr>
          <w:rFonts w:ascii="Times New Roman" w:eastAsia="Times New Roman" w:hAnsi="Times New Roman" w:cs="Times New Roman"/>
          <w:sz w:val="24"/>
        </w:rPr>
        <w:t xml:space="preserve"> </w:t>
      </w:r>
      <w:proofErr w:type="spellStart"/>
      <w:r w:rsidRPr="00E731DB">
        <w:rPr>
          <w:rFonts w:ascii="Times New Roman" w:eastAsia="Times New Roman" w:hAnsi="Times New Roman" w:cs="Times New Roman"/>
          <w:sz w:val="24"/>
        </w:rPr>
        <w:t>Vulcan</w:t>
      </w:r>
      <w:proofErr w:type="spellEnd"/>
      <w:r w:rsidRPr="00E731DB">
        <w:rPr>
          <w:rFonts w:ascii="Times New Roman" w:eastAsia="Times New Roman" w:hAnsi="Times New Roman" w:cs="Times New Roman"/>
          <w:sz w:val="24"/>
        </w:rPr>
        <w:t>.</w:t>
      </w:r>
    </w:p>
    <w:p w:rsidR="00AE5587" w:rsidRDefault="00AE5587" w:rsidP="004F6B1E">
      <w:pPr>
        <w:spacing w:line="1" w:lineRule="exact"/>
        <w:rPr>
          <w:rFonts w:ascii="Times New Roman" w:eastAsia="Symbol" w:hAnsi="Times New Roman" w:cs="Times New Roman"/>
          <w:sz w:val="24"/>
        </w:rPr>
      </w:pPr>
    </w:p>
    <w:p w:rsidR="00E731DB" w:rsidRPr="00DF4855" w:rsidRDefault="00AE5587" w:rsidP="00BC6DE2">
      <w:pPr>
        <w:numPr>
          <w:ilvl w:val="1"/>
          <w:numId w:val="41"/>
        </w:numPr>
        <w:tabs>
          <w:tab w:val="left" w:pos="704"/>
        </w:tabs>
        <w:spacing w:line="0" w:lineRule="atLeast"/>
        <w:rPr>
          <w:rFonts w:ascii="Times New Roman" w:eastAsia="Symbol" w:hAnsi="Times New Roman" w:cs="Times New Roman"/>
          <w:sz w:val="24"/>
        </w:rPr>
      </w:pPr>
      <w:r>
        <w:rPr>
          <w:rFonts w:ascii="Times New Roman" w:eastAsia="Times New Roman" w:hAnsi="Times New Roman" w:cs="Times New Roman"/>
          <w:sz w:val="24"/>
        </w:rPr>
        <w:t>Pomoc nauczycielom i rodzicom w obsłudze dziennika elektronicznego.</w:t>
      </w:r>
    </w:p>
    <w:p w:rsidR="00E731DB" w:rsidRDefault="00E731DB" w:rsidP="004F6B1E">
      <w:pPr>
        <w:tabs>
          <w:tab w:val="left" w:pos="272"/>
        </w:tabs>
        <w:spacing w:line="232" w:lineRule="auto"/>
        <w:ind w:left="4" w:right="20"/>
        <w:jc w:val="both"/>
        <w:rPr>
          <w:rFonts w:ascii="Times New Roman" w:eastAsia="Times New Roman" w:hAnsi="Times New Roman" w:cs="Times New Roman"/>
          <w:sz w:val="24"/>
        </w:rPr>
      </w:pPr>
    </w:p>
    <w:p w:rsidR="00AE5587" w:rsidRPr="0039353E" w:rsidRDefault="0039353E" w:rsidP="0039353E">
      <w:pPr>
        <w:tabs>
          <w:tab w:val="left" w:pos="284"/>
        </w:tabs>
        <w:spacing w:line="232" w:lineRule="auto"/>
        <w:ind w:left="4" w:right="20"/>
        <w:jc w:val="both"/>
        <w:rPr>
          <w:rFonts w:ascii="Times New Roman" w:eastAsia="Times New Roman" w:hAnsi="Times New Roman" w:cs="Times New Roman"/>
          <w:sz w:val="24"/>
        </w:rPr>
      </w:pPr>
      <w:r w:rsidRPr="0039353E">
        <w:rPr>
          <w:rFonts w:ascii="Times New Roman" w:eastAsia="Times New Roman" w:hAnsi="Times New Roman" w:cs="Times New Roman"/>
          <w:sz w:val="24"/>
        </w:rPr>
        <w:t>4.</w:t>
      </w:r>
      <w:r>
        <w:rPr>
          <w:rFonts w:ascii="Times New Roman" w:eastAsia="Times New Roman" w:hAnsi="Times New Roman" w:cs="Times New Roman"/>
          <w:sz w:val="24"/>
        </w:rPr>
        <w:t xml:space="preserve"> </w:t>
      </w:r>
      <w:r w:rsidR="00AE5587" w:rsidRPr="0039353E">
        <w:rPr>
          <w:rFonts w:ascii="Times New Roman" w:eastAsia="Times New Roman" w:hAnsi="Times New Roman" w:cs="Times New Roman"/>
          <w:sz w:val="24"/>
        </w:rPr>
        <w:t>Wszelkie ustawienia konfiguracyjne na poziomie szkoły, mające wpływ na bezpośrednie funkcjonowanie zajęć i szkoły, Administrator Dziennika Elektronicznego może dokonać wyłącznie po omówieniu tego na radzie pedagogicznej i odnotowaniu tego faktu w protokole rady np. ustalenie średniej ważonej, określenie wartości + i - przy wyliczaniu wartości średniej i inne. W razie zaistnienia po</w:t>
      </w:r>
      <w:r w:rsidR="00DF4855" w:rsidRPr="0039353E">
        <w:rPr>
          <w:rFonts w:ascii="Times New Roman" w:eastAsia="Times New Roman" w:hAnsi="Times New Roman" w:cs="Times New Roman"/>
          <w:sz w:val="24"/>
        </w:rPr>
        <w:t xml:space="preserve">trzeby szybkiej zmiany ustawień. </w:t>
      </w:r>
      <w:r w:rsidR="00AE5587" w:rsidRPr="0039353E">
        <w:rPr>
          <w:rFonts w:ascii="Times New Roman" w:eastAsia="Times New Roman" w:hAnsi="Times New Roman" w:cs="Times New Roman"/>
          <w:sz w:val="24"/>
        </w:rPr>
        <w:t>Administrator</w:t>
      </w:r>
      <w:r w:rsidR="00DF4855" w:rsidRPr="0039353E">
        <w:rPr>
          <w:rFonts w:ascii="Times New Roman" w:eastAsia="Times New Roman" w:hAnsi="Times New Roman" w:cs="Times New Roman"/>
          <w:sz w:val="24"/>
        </w:rPr>
        <w:t xml:space="preserve"> Dziennika Elektronicznego może poprosić Dyrektora Szkoły o zwołanie specjalnej rady pedagogicznej w celu przegłosowania nowych ustawień w dzienniku elektronicznym.</w:t>
      </w:r>
    </w:p>
    <w:p w:rsidR="00DF4855" w:rsidRDefault="00DF4855" w:rsidP="00E731DB">
      <w:pPr>
        <w:tabs>
          <w:tab w:val="left" w:pos="272"/>
        </w:tabs>
        <w:spacing w:line="232" w:lineRule="auto"/>
        <w:ind w:left="4" w:right="20"/>
        <w:jc w:val="both"/>
        <w:rPr>
          <w:rFonts w:ascii="Times New Roman" w:eastAsia="Times New Roman" w:hAnsi="Times New Roman" w:cs="Times New Roman"/>
          <w:sz w:val="24"/>
        </w:rPr>
      </w:pPr>
    </w:p>
    <w:p w:rsidR="00DF4855" w:rsidRPr="0039353E" w:rsidRDefault="00DF4855" w:rsidP="0039353E">
      <w:pPr>
        <w:pStyle w:val="Akapitzlist"/>
        <w:numPr>
          <w:ilvl w:val="0"/>
          <w:numId w:val="3"/>
        </w:numPr>
        <w:tabs>
          <w:tab w:val="left" w:pos="246"/>
        </w:tabs>
        <w:spacing w:line="232" w:lineRule="auto"/>
        <w:ind w:right="20"/>
        <w:jc w:val="both"/>
        <w:rPr>
          <w:rFonts w:ascii="Times New Roman" w:eastAsia="Times New Roman" w:hAnsi="Times New Roman" w:cs="Times New Roman"/>
        </w:rPr>
      </w:pPr>
      <w:r w:rsidRPr="0039353E">
        <w:rPr>
          <w:rFonts w:ascii="Times New Roman" w:eastAsia="Times New Roman" w:hAnsi="Times New Roman" w:cs="Times New Roman"/>
          <w:sz w:val="24"/>
        </w:rPr>
        <w:t xml:space="preserve">Raz w miesiącu Administrator Dziennika Elektronicznego ma obowiązek zarchiwizowania całego dziennika szkoły w formacie XML oraz zapisania go na płycie CD lub DVD. Kopia ta </w:t>
      </w:r>
      <w:r w:rsidRPr="0039353E">
        <w:rPr>
          <w:rFonts w:ascii="Times New Roman" w:eastAsia="Times New Roman" w:hAnsi="Times New Roman" w:cs="Times New Roman"/>
          <w:sz w:val="24"/>
        </w:rPr>
        <w:lastRenderedPageBreak/>
        <w:t>powinna być przechowywana w szkolnym sejfie. Płyta powinna być opisana z podaniem zawartości i daty tworzenia archiwum.</w:t>
      </w:r>
    </w:p>
    <w:p w:rsidR="00DF4855" w:rsidRDefault="00DF4855" w:rsidP="00DF4855">
      <w:pPr>
        <w:spacing w:line="290" w:lineRule="exact"/>
        <w:rPr>
          <w:rFonts w:ascii="Times New Roman" w:eastAsia="Times New Roman" w:hAnsi="Times New Roman" w:cs="Times New Roman"/>
        </w:rPr>
      </w:pPr>
    </w:p>
    <w:p w:rsidR="00DF4855" w:rsidRDefault="00DF4855" w:rsidP="00DF4855">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6. Administrator Dziennika Elektronicznego raz na kwartał może sprawdzić wszystkie komputery w szkole wykorzystywane do obsługi dziennika elektronicznego, zwracając szczególną uwagę na względy bezpieczeństwa.</w:t>
      </w:r>
    </w:p>
    <w:p w:rsidR="00DF4855" w:rsidRDefault="00DF4855" w:rsidP="00DF4855">
      <w:pPr>
        <w:spacing w:line="290" w:lineRule="exact"/>
        <w:rPr>
          <w:rFonts w:ascii="Times New Roman" w:eastAsia="Times New Roman" w:hAnsi="Times New Roman" w:cs="Times New Roman"/>
        </w:rPr>
      </w:pPr>
    </w:p>
    <w:p w:rsidR="00DF4855" w:rsidRDefault="00DF4855" w:rsidP="00DF4855">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 xml:space="preserve">7. Każdy zauważony i zgłoszony Administratorowi Dziennika Elektronicznego, przypadek naruszenia bezpieczeństwa ma być zgłoszony firmie zarządzającej, w celu podjęcia dalszych działań (zablokowanie dostępu czy pozostawienie w celu zbierania dalszych dowodów) </w:t>
      </w:r>
      <w:r w:rsidR="00667BD5">
        <w:rPr>
          <w:rFonts w:ascii="Times New Roman" w:eastAsia="Times New Roman" w:hAnsi="Times New Roman" w:cs="Times New Roman"/>
          <w:sz w:val="24"/>
        </w:rPr>
        <w:t xml:space="preserve">          </w:t>
      </w:r>
      <w:r>
        <w:rPr>
          <w:rFonts w:ascii="Times New Roman" w:eastAsia="Times New Roman" w:hAnsi="Times New Roman" w:cs="Times New Roman"/>
          <w:sz w:val="24"/>
        </w:rPr>
        <w:t>i przywróceniu poprzednich ustawień z kopii.</w:t>
      </w:r>
    </w:p>
    <w:p w:rsidR="00DF4855" w:rsidRDefault="00DF4855" w:rsidP="00DF4855">
      <w:pPr>
        <w:spacing w:line="290" w:lineRule="exact"/>
        <w:rPr>
          <w:rFonts w:ascii="Times New Roman" w:eastAsia="Times New Roman" w:hAnsi="Times New Roman" w:cs="Times New Roman"/>
        </w:rPr>
      </w:pPr>
    </w:p>
    <w:p w:rsidR="00DF4855" w:rsidRDefault="00DF4855" w:rsidP="00DF4855">
      <w:pPr>
        <w:spacing w:line="230"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8. Jeśli nastąpi zablokowanie konta Nauczyciela, Administrator Dziennika Elektronicznego ma obowiązek:</w:t>
      </w:r>
    </w:p>
    <w:p w:rsidR="00DF4855" w:rsidRDefault="00DF4855" w:rsidP="00DF4855">
      <w:pPr>
        <w:spacing w:line="3" w:lineRule="exact"/>
        <w:rPr>
          <w:rFonts w:ascii="Times New Roman" w:eastAsia="Times New Roman" w:hAnsi="Times New Roman" w:cs="Times New Roman"/>
        </w:rPr>
      </w:pPr>
    </w:p>
    <w:p w:rsidR="00DF4855" w:rsidRDefault="00DF4855" w:rsidP="00BC6DE2">
      <w:pPr>
        <w:numPr>
          <w:ilvl w:val="0"/>
          <w:numId w:val="11"/>
        </w:numPr>
        <w:tabs>
          <w:tab w:val="left" w:pos="704"/>
        </w:tabs>
        <w:spacing w:line="0" w:lineRule="atLeast"/>
        <w:ind w:left="704" w:hanging="344"/>
        <w:rPr>
          <w:rFonts w:ascii="Times New Roman" w:eastAsia="Times New Roman" w:hAnsi="Times New Roman" w:cs="Times New Roman"/>
          <w:sz w:val="24"/>
        </w:rPr>
      </w:pPr>
      <w:r>
        <w:rPr>
          <w:rFonts w:ascii="Times New Roman" w:eastAsia="Times New Roman" w:hAnsi="Times New Roman" w:cs="Times New Roman"/>
          <w:sz w:val="24"/>
        </w:rPr>
        <w:t>Skontaktować się osobiście z nauczycielem i wyjaśnić powód blokady.</w:t>
      </w:r>
    </w:p>
    <w:p w:rsidR="00DF4855" w:rsidRDefault="00DF4855" w:rsidP="00BC6DE2">
      <w:pPr>
        <w:numPr>
          <w:ilvl w:val="0"/>
          <w:numId w:val="11"/>
        </w:numPr>
        <w:tabs>
          <w:tab w:val="left" w:pos="704"/>
        </w:tabs>
        <w:spacing w:line="235" w:lineRule="auto"/>
        <w:ind w:left="704" w:hanging="344"/>
        <w:rPr>
          <w:rFonts w:ascii="Times New Roman" w:eastAsia="Symbol" w:hAnsi="Times New Roman" w:cs="Times New Roman"/>
          <w:sz w:val="24"/>
        </w:rPr>
      </w:pPr>
      <w:r>
        <w:rPr>
          <w:rFonts w:ascii="Times New Roman" w:eastAsia="Times New Roman" w:hAnsi="Times New Roman" w:cs="Times New Roman"/>
          <w:sz w:val="24"/>
        </w:rPr>
        <w:t>W razie zaistnienia próby naruszenia bezpieczeństwa powiadomić firmę nadzorującą.</w:t>
      </w:r>
    </w:p>
    <w:p w:rsidR="00DF4855" w:rsidRDefault="00DF4855" w:rsidP="00DF4855">
      <w:pPr>
        <w:spacing w:line="31" w:lineRule="exact"/>
        <w:rPr>
          <w:rFonts w:ascii="Times New Roman" w:eastAsia="Symbol" w:hAnsi="Times New Roman" w:cs="Times New Roman"/>
          <w:sz w:val="24"/>
        </w:rPr>
      </w:pPr>
    </w:p>
    <w:p w:rsidR="00DF4855" w:rsidRDefault="00DF4855" w:rsidP="00BC6DE2">
      <w:pPr>
        <w:numPr>
          <w:ilvl w:val="0"/>
          <w:numId w:val="11"/>
        </w:numPr>
        <w:tabs>
          <w:tab w:val="left" w:pos="712"/>
        </w:tabs>
        <w:spacing w:line="223" w:lineRule="auto"/>
        <w:ind w:left="724" w:right="20" w:hanging="364"/>
        <w:rPr>
          <w:rFonts w:ascii="Times New Roman" w:eastAsia="Symbol" w:hAnsi="Times New Roman" w:cs="Times New Roman"/>
          <w:sz w:val="24"/>
        </w:rPr>
      </w:pPr>
      <w:r>
        <w:rPr>
          <w:rFonts w:ascii="Times New Roman" w:eastAsia="Times New Roman" w:hAnsi="Times New Roman" w:cs="Times New Roman"/>
          <w:sz w:val="24"/>
        </w:rPr>
        <w:t>Sprawdzić wraz z nauczycielem aktualną zawartość jego konta i jeśli jest taka potrzeba przywrócić do prawidłowej zawartości.</w:t>
      </w:r>
    </w:p>
    <w:p w:rsidR="00DF4855" w:rsidRDefault="00DF4855" w:rsidP="00DF4855">
      <w:pPr>
        <w:spacing w:line="1" w:lineRule="exact"/>
        <w:rPr>
          <w:rFonts w:ascii="Times New Roman" w:eastAsia="Symbol" w:hAnsi="Times New Roman" w:cs="Times New Roman"/>
          <w:sz w:val="24"/>
        </w:rPr>
      </w:pPr>
    </w:p>
    <w:p w:rsidR="00DF4855" w:rsidRDefault="00DF4855" w:rsidP="00BC6DE2">
      <w:pPr>
        <w:numPr>
          <w:ilvl w:val="0"/>
          <w:numId w:val="11"/>
        </w:numPr>
        <w:tabs>
          <w:tab w:val="left" w:pos="704"/>
        </w:tabs>
        <w:spacing w:line="0" w:lineRule="atLeast"/>
        <w:ind w:left="704" w:hanging="344"/>
        <w:rPr>
          <w:rFonts w:ascii="Times New Roman" w:eastAsia="Times New Roman" w:hAnsi="Times New Roman" w:cs="Times New Roman"/>
        </w:rPr>
      </w:pPr>
      <w:r>
        <w:rPr>
          <w:rFonts w:ascii="Times New Roman" w:eastAsia="Times New Roman" w:hAnsi="Times New Roman" w:cs="Times New Roman"/>
          <w:sz w:val="24"/>
        </w:rPr>
        <w:t>Pomóc zmienić hasło logowania do konta pracowniczego.</w:t>
      </w:r>
    </w:p>
    <w:p w:rsidR="00DF4855" w:rsidRDefault="00DF4855" w:rsidP="00DF4855">
      <w:pPr>
        <w:spacing w:line="286" w:lineRule="exact"/>
        <w:rPr>
          <w:rFonts w:ascii="Times New Roman" w:eastAsia="Times New Roman" w:hAnsi="Times New Roman" w:cs="Times New Roman"/>
        </w:rPr>
      </w:pPr>
    </w:p>
    <w:p w:rsidR="00DF4855" w:rsidRDefault="00DF4855" w:rsidP="00DF4855">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9. Administrator Dziennika Elektronicznego jest zobowiązany nie udostępniać nikomu, poza dyrektorowi, żadnych danych konfiguracyjnych szkolnej sieci komputerowej, mogących przyczynić się na obniżenie poziomu bezpieczeństwa.</w:t>
      </w:r>
    </w:p>
    <w:p w:rsidR="00DF4855" w:rsidRDefault="00DF4855" w:rsidP="00DF4855">
      <w:pPr>
        <w:spacing w:line="200" w:lineRule="exact"/>
        <w:rPr>
          <w:rFonts w:ascii="Times New Roman" w:eastAsia="Times New Roman" w:hAnsi="Times New Roman" w:cs="Times New Roman"/>
        </w:rPr>
      </w:pPr>
    </w:p>
    <w:p w:rsidR="00DF4855" w:rsidRDefault="00DF4855" w:rsidP="00DF4855">
      <w:pPr>
        <w:spacing w:line="200" w:lineRule="exact"/>
        <w:rPr>
          <w:rFonts w:ascii="Times New Roman" w:eastAsia="Times New Roman" w:hAnsi="Times New Roman" w:cs="Times New Roman"/>
        </w:rPr>
      </w:pPr>
    </w:p>
    <w:p w:rsidR="00AE5587" w:rsidRDefault="00AE5587">
      <w:pPr>
        <w:spacing w:line="0" w:lineRule="atLeast"/>
        <w:ind w:right="16"/>
        <w:jc w:val="center"/>
        <w:rPr>
          <w:rFonts w:ascii="Times New Roman" w:eastAsia="Times New Roman" w:hAnsi="Times New Roman" w:cs="Times New Roman"/>
        </w:rPr>
      </w:pPr>
      <w:bookmarkStart w:id="8" w:name="page10"/>
      <w:bookmarkEnd w:id="8"/>
      <w:r>
        <w:rPr>
          <w:rFonts w:ascii="Times New Roman" w:eastAsia="Times New Roman" w:hAnsi="Times New Roman" w:cs="Times New Roman"/>
          <w:b/>
          <w:color w:val="002060"/>
          <w:sz w:val="24"/>
        </w:rPr>
        <w:t>ROZDZIAŁ 5.</w:t>
      </w:r>
    </w:p>
    <w:p w:rsidR="00AE5587" w:rsidRDefault="00AE5587">
      <w:pPr>
        <w:spacing w:line="1" w:lineRule="exact"/>
        <w:rPr>
          <w:rFonts w:ascii="Times New Roman" w:eastAsia="Times New Roman" w:hAnsi="Times New Roman" w:cs="Times New Roman"/>
        </w:rPr>
      </w:pPr>
    </w:p>
    <w:p w:rsidR="00AE5587" w:rsidRDefault="00AE5587">
      <w:pPr>
        <w:spacing w:line="0" w:lineRule="atLeast"/>
        <w:ind w:right="16"/>
        <w:jc w:val="center"/>
        <w:rPr>
          <w:rFonts w:ascii="Times New Roman" w:eastAsia="Times New Roman" w:hAnsi="Times New Roman" w:cs="Times New Roman"/>
        </w:rPr>
      </w:pPr>
      <w:r>
        <w:rPr>
          <w:rFonts w:ascii="Times New Roman" w:eastAsia="Times New Roman" w:hAnsi="Times New Roman" w:cs="Times New Roman"/>
          <w:b/>
          <w:color w:val="002060"/>
          <w:sz w:val="24"/>
        </w:rPr>
        <w:t>DYREKTOR SZKOŁY</w:t>
      </w:r>
    </w:p>
    <w:p w:rsidR="00AE5587" w:rsidRDefault="00AE5587">
      <w:pPr>
        <w:spacing w:line="283" w:lineRule="exact"/>
        <w:rPr>
          <w:rFonts w:ascii="Times New Roman" w:eastAsia="Times New Roman" w:hAnsi="Times New Roman" w:cs="Times New Roman"/>
        </w:rPr>
      </w:pPr>
    </w:p>
    <w:p w:rsidR="00AE5587" w:rsidRDefault="00AE5587" w:rsidP="00BC6DE2">
      <w:pPr>
        <w:numPr>
          <w:ilvl w:val="0"/>
          <w:numId w:val="12"/>
        </w:numPr>
        <w:tabs>
          <w:tab w:val="left" w:pos="366"/>
        </w:tabs>
        <w:spacing w:line="230"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t>Za kontrolowanie poprawności uzupełniania dziennika elektronicznego odpowiada Dyrektor Szkoły lub wyznaczony przez niego pracownik.</w:t>
      </w:r>
    </w:p>
    <w:p w:rsidR="00AE5587" w:rsidRDefault="00AE5587" w:rsidP="0039353E">
      <w:pPr>
        <w:spacing w:line="277" w:lineRule="exact"/>
        <w:jc w:val="both"/>
        <w:rPr>
          <w:rFonts w:ascii="Times New Roman" w:eastAsia="Times New Roman" w:hAnsi="Times New Roman" w:cs="Times New Roman"/>
          <w:sz w:val="24"/>
        </w:rPr>
      </w:pPr>
    </w:p>
    <w:p w:rsidR="00AE5587" w:rsidRDefault="00FA64F0" w:rsidP="00BC6DE2">
      <w:pPr>
        <w:numPr>
          <w:ilvl w:val="0"/>
          <w:numId w:val="12"/>
        </w:numPr>
        <w:tabs>
          <w:tab w:val="left" w:pos="364"/>
        </w:tabs>
        <w:spacing w:line="0" w:lineRule="atLeast"/>
        <w:ind w:left="364" w:hanging="364"/>
        <w:jc w:val="both"/>
        <w:rPr>
          <w:rFonts w:ascii="Times New Roman" w:eastAsia="Times New Roman" w:hAnsi="Times New Roman" w:cs="Times New Roman"/>
          <w:sz w:val="24"/>
        </w:rPr>
      </w:pPr>
      <w:r w:rsidRPr="00FA64F0">
        <w:rPr>
          <w:rFonts w:ascii="Times New Roman" w:eastAsia="Times New Roman" w:hAnsi="Times New Roman" w:cs="Times New Roman"/>
          <w:sz w:val="24"/>
        </w:rPr>
        <w:t>D</w:t>
      </w:r>
      <w:r w:rsidR="00AE5587" w:rsidRPr="00FA64F0">
        <w:rPr>
          <w:rFonts w:ascii="Times New Roman" w:eastAsia="Times New Roman" w:hAnsi="Times New Roman" w:cs="Times New Roman"/>
          <w:sz w:val="24"/>
        </w:rPr>
        <w:t xml:space="preserve">o  pierwszego  </w:t>
      </w:r>
      <w:r w:rsidR="00AE5587">
        <w:rPr>
          <w:rFonts w:ascii="Times New Roman" w:eastAsia="Times New Roman" w:hAnsi="Times New Roman" w:cs="Times New Roman"/>
          <w:sz w:val="24"/>
        </w:rPr>
        <w:t>tygodnia  września  Dyrektor  Szkoły  sprawdza  wypełnienie  przez</w:t>
      </w:r>
    </w:p>
    <w:p w:rsidR="00AE5587" w:rsidRDefault="00AE5587" w:rsidP="0039353E">
      <w:pPr>
        <w:spacing w:line="230"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Administrator Dziennika Elektronicznego i wychowawców klas wszystkich danych uczniów potrzebnych do prawidłowego działania dziennika elektronicznego.</w:t>
      </w:r>
    </w:p>
    <w:p w:rsidR="00AE5587" w:rsidRDefault="00AE5587" w:rsidP="0039353E">
      <w:pPr>
        <w:spacing w:line="277" w:lineRule="exact"/>
        <w:jc w:val="both"/>
        <w:rPr>
          <w:rFonts w:ascii="Times New Roman" w:eastAsia="Times New Roman" w:hAnsi="Times New Roman" w:cs="Times New Roman"/>
          <w:sz w:val="24"/>
        </w:rPr>
      </w:pPr>
    </w:p>
    <w:p w:rsidR="00AE5587" w:rsidRDefault="00FA64F0" w:rsidP="00BC6DE2">
      <w:pPr>
        <w:numPr>
          <w:ilvl w:val="0"/>
          <w:numId w:val="12"/>
        </w:numPr>
        <w:tabs>
          <w:tab w:val="left" w:pos="244"/>
        </w:tabs>
        <w:spacing w:line="0" w:lineRule="atLeast"/>
        <w:ind w:left="244" w:hanging="24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E5587">
        <w:rPr>
          <w:rFonts w:ascii="Times New Roman" w:eastAsia="Times New Roman" w:hAnsi="Times New Roman" w:cs="Times New Roman"/>
          <w:sz w:val="24"/>
        </w:rPr>
        <w:t>Dyrektor Szkoły jest zobowiązany:</w:t>
      </w:r>
    </w:p>
    <w:p w:rsidR="00AE5587" w:rsidRDefault="00AE5587" w:rsidP="0039353E">
      <w:pPr>
        <w:spacing w:line="1" w:lineRule="exact"/>
        <w:jc w:val="both"/>
        <w:rPr>
          <w:rFonts w:ascii="Times New Roman" w:eastAsia="Times New Roman" w:hAnsi="Times New Roman" w:cs="Times New Roman"/>
          <w:sz w:val="24"/>
        </w:rPr>
      </w:pPr>
    </w:p>
    <w:p w:rsidR="00AE5587" w:rsidRDefault="00AE5587" w:rsidP="00BC6DE2">
      <w:pPr>
        <w:numPr>
          <w:ilvl w:val="1"/>
          <w:numId w:val="12"/>
        </w:numPr>
        <w:tabs>
          <w:tab w:val="left" w:pos="704"/>
        </w:tabs>
        <w:spacing w:line="0" w:lineRule="atLeast"/>
        <w:ind w:left="704" w:hanging="344"/>
        <w:jc w:val="both"/>
        <w:rPr>
          <w:rFonts w:ascii="Times New Roman" w:eastAsia="Times New Roman" w:hAnsi="Times New Roman" w:cs="Times New Roman"/>
          <w:sz w:val="24"/>
        </w:rPr>
      </w:pPr>
      <w:r>
        <w:rPr>
          <w:rFonts w:ascii="Times New Roman" w:eastAsia="Times New Roman" w:hAnsi="Times New Roman" w:cs="Times New Roman"/>
          <w:sz w:val="24"/>
        </w:rPr>
        <w:t>Systematycznie sprawdzać statystyki logowań.</w:t>
      </w:r>
    </w:p>
    <w:p w:rsidR="00AE5587" w:rsidRDefault="00AE5587" w:rsidP="00BC6DE2">
      <w:pPr>
        <w:numPr>
          <w:ilvl w:val="1"/>
          <w:numId w:val="12"/>
        </w:numPr>
        <w:tabs>
          <w:tab w:val="left" w:pos="704"/>
        </w:tabs>
        <w:spacing w:line="235" w:lineRule="auto"/>
        <w:ind w:left="704" w:hanging="344"/>
        <w:jc w:val="both"/>
        <w:rPr>
          <w:rFonts w:ascii="Times New Roman" w:eastAsia="Times New Roman" w:hAnsi="Times New Roman" w:cs="Times New Roman"/>
          <w:sz w:val="24"/>
        </w:rPr>
      </w:pPr>
      <w:r>
        <w:rPr>
          <w:rFonts w:ascii="Times New Roman" w:eastAsia="Times New Roman" w:hAnsi="Times New Roman" w:cs="Times New Roman"/>
          <w:sz w:val="24"/>
        </w:rPr>
        <w:t>Kontrolować systematyczność wpisywania ocen i frekwencji przez nauczycieli.</w:t>
      </w:r>
    </w:p>
    <w:p w:rsidR="00AE5587" w:rsidRDefault="00AE5587" w:rsidP="00BC6DE2">
      <w:pPr>
        <w:numPr>
          <w:ilvl w:val="1"/>
          <w:numId w:val="12"/>
        </w:numPr>
        <w:tabs>
          <w:tab w:val="left" w:pos="704"/>
        </w:tabs>
        <w:spacing w:line="235" w:lineRule="auto"/>
        <w:ind w:left="704" w:hanging="344"/>
        <w:jc w:val="both"/>
        <w:rPr>
          <w:rFonts w:ascii="Times New Roman" w:eastAsia="Times New Roman" w:hAnsi="Times New Roman" w:cs="Times New Roman"/>
          <w:sz w:val="24"/>
        </w:rPr>
      </w:pPr>
      <w:r>
        <w:rPr>
          <w:rFonts w:ascii="Times New Roman" w:eastAsia="Times New Roman" w:hAnsi="Times New Roman" w:cs="Times New Roman"/>
          <w:sz w:val="24"/>
        </w:rPr>
        <w:t>Kontrolować realizację tematów i realizacji podstawy programowej.</w:t>
      </w:r>
    </w:p>
    <w:p w:rsidR="00AE5587" w:rsidRDefault="00AE5587" w:rsidP="00BC6DE2">
      <w:pPr>
        <w:numPr>
          <w:ilvl w:val="1"/>
          <w:numId w:val="12"/>
        </w:numPr>
        <w:tabs>
          <w:tab w:val="left" w:pos="704"/>
        </w:tabs>
        <w:spacing w:line="235" w:lineRule="auto"/>
        <w:ind w:left="704" w:hanging="344"/>
        <w:jc w:val="both"/>
        <w:rPr>
          <w:rFonts w:ascii="Times New Roman" w:eastAsia="Times New Roman" w:hAnsi="Times New Roman" w:cs="Times New Roman"/>
          <w:sz w:val="24"/>
        </w:rPr>
      </w:pPr>
      <w:r>
        <w:rPr>
          <w:rFonts w:ascii="Times New Roman" w:eastAsia="Times New Roman" w:hAnsi="Times New Roman" w:cs="Times New Roman"/>
          <w:sz w:val="24"/>
        </w:rPr>
        <w:t>Systematycznie odpowiadać na wiadomości, nauczycieli, rodziców i uczniów.</w:t>
      </w:r>
    </w:p>
    <w:p w:rsidR="00AE5587" w:rsidRPr="00FA64F0" w:rsidRDefault="00AE5587" w:rsidP="00BC6DE2">
      <w:pPr>
        <w:numPr>
          <w:ilvl w:val="1"/>
          <w:numId w:val="12"/>
        </w:numPr>
        <w:tabs>
          <w:tab w:val="left" w:pos="704"/>
        </w:tabs>
        <w:spacing w:line="235" w:lineRule="auto"/>
        <w:ind w:left="704" w:hanging="344"/>
        <w:jc w:val="both"/>
        <w:rPr>
          <w:rFonts w:ascii="Times New Roman" w:eastAsia="Times New Roman" w:hAnsi="Times New Roman" w:cs="Times New Roman"/>
        </w:rPr>
      </w:pPr>
      <w:r>
        <w:rPr>
          <w:rFonts w:ascii="Times New Roman" w:eastAsia="Times New Roman" w:hAnsi="Times New Roman" w:cs="Times New Roman"/>
          <w:sz w:val="24"/>
        </w:rPr>
        <w:t>Bezzwłocznie przekazywać uwagi do Administratora.</w:t>
      </w:r>
    </w:p>
    <w:p w:rsidR="00AE5587" w:rsidRDefault="00AE5587" w:rsidP="00BC6DE2">
      <w:pPr>
        <w:numPr>
          <w:ilvl w:val="1"/>
          <w:numId w:val="13"/>
        </w:numPr>
        <w:tabs>
          <w:tab w:val="left" w:pos="712"/>
        </w:tabs>
        <w:spacing w:line="223" w:lineRule="auto"/>
        <w:ind w:left="724" w:right="20" w:hanging="364"/>
        <w:jc w:val="both"/>
        <w:rPr>
          <w:rFonts w:ascii="Times New Roman" w:eastAsia="Symbol" w:hAnsi="Times New Roman" w:cs="Times New Roman"/>
          <w:sz w:val="24"/>
        </w:rPr>
      </w:pPr>
      <w:bookmarkStart w:id="9" w:name="page11"/>
      <w:bookmarkEnd w:id="9"/>
      <w:r>
        <w:rPr>
          <w:rFonts w:ascii="Times New Roman" w:eastAsia="Times New Roman" w:hAnsi="Times New Roman" w:cs="Times New Roman"/>
          <w:sz w:val="24"/>
        </w:rPr>
        <w:t>Generować odpowiednie statystyki np. zbiorcze dla nauczycieli, a następnie ich wynik i analizę przedstawiać na radach pedagogicznych.</w:t>
      </w:r>
    </w:p>
    <w:p w:rsidR="00AE5587" w:rsidRDefault="00AE5587" w:rsidP="0039353E">
      <w:pPr>
        <w:spacing w:line="32" w:lineRule="exact"/>
        <w:jc w:val="both"/>
        <w:rPr>
          <w:rFonts w:ascii="Times New Roman" w:eastAsia="Symbol" w:hAnsi="Times New Roman" w:cs="Times New Roman"/>
          <w:sz w:val="24"/>
        </w:rPr>
      </w:pPr>
    </w:p>
    <w:p w:rsidR="00AE5587" w:rsidRDefault="00AE5587" w:rsidP="00BC6DE2">
      <w:pPr>
        <w:numPr>
          <w:ilvl w:val="1"/>
          <w:numId w:val="13"/>
        </w:numPr>
        <w:tabs>
          <w:tab w:val="left" w:pos="712"/>
        </w:tabs>
        <w:spacing w:line="223" w:lineRule="auto"/>
        <w:ind w:left="724" w:right="20" w:hanging="364"/>
        <w:jc w:val="both"/>
        <w:rPr>
          <w:rFonts w:ascii="Times New Roman" w:eastAsia="Symbol" w:hAnsi="Times New Roman" w:cs="Times New Roman"/>
          <w:sz w:val="24"/>
        </w:rPr>
      </w:pPr>
      <w:r>
        <w:rPr>
          <w:rFonts w:ascii="Times New Roman" w:eastAsia="Times New Roman" w:hAnsi="Times New Roman" w:cs="Times New Roman"/>
          <w:sz w:val="24"/>
        </w:rPr>
        <w:t>Dochowywać tajemnicy odnośnie postanowień zawartych w umowie, mogących narazić działanie systemu informatycznego na utratę bezpieczeństwa.</w:t>
      </w:r>
    </w:p>
    <w:p w:rsidR="00AE5587" w:rsidRDefault="00AE5587" w:rsidP="0039353E">
      <w:pPr>
        <w:spacing w:line="32" w:lineRule="exact"/>
        <w:jc w:val="both"/>
        <w:rPr>
          <w:rFonts w:ascii="Times New Roman" w:eastAsia="Symbol" w:hAnsi="Times New Roman" w:cs="Times New Roman"/>
          <w:sz w:val="24"/>
        </w:rPr>
      </w:pPr>
    </w:p>
    <w:p w:rsidR="00AE5587" w:rsidRDefault="00AE5587" w:rsidP="00BC6DE2">
      <w:pPr>
        <w:numPr>
          <w:ilvl w:val="1"/>
          <w:numId w:val="13"/>
        </w:numPr>
        <w:tabs>
          <w:tab w:val="left" w:pos="712"/>
        </w:tabs>
        <w:spacing w:line="223" w:lineRule="auto"/>
        <w:ind w:left="724" w:right="20" w:hanging="364"/>
        <w:jc w:val="both"/>
        <w:rPr>
          <w:rFonts w:ascii="Times New Roman" w:eastAsia="Symbol" w:hAnsi="Times New Roman" w:cs="Times New Roman"/>
          <w:sz w:val="24"/>
        </w:rPr>
      </w:pPr>
      <w:r>
        <w:rPr>
          <w:rFonts w:ascii="Times New Roman" w:eastAsia="Times New Roman" w:hAnsi="Times New Roman" w:cs="Times New Roman"/>
          <w:sz w:val="24"/>
        </w:rPr>
        <w:t>Dbać w miarę możliwości o finansowe zapewnienie poprawności działania systemu np. zakup materiałów i sprzętu do drukowania i archiwizowania danych, szkoleń itp.</w:t>
      </w:r>
    </w:p>
    <w:p w:rsidR="00AE5587" w:rsidRDefault="00AE5587">
      <w:pPr>
        <w:spacing w:line="288" w:lineRule="exact"/>
        <w:rPr>
          <w:rFonts w:ascii="Times New Roman" w:eastAsia="Symbol" w:hAnsi="Times New Roman" w:cs="Times New Roman"/>
          <w:sz w:val="24"/>
        </w:rPr>
      </w:pPr>
    </w:p>
    <w:p w:rsidR="00AE5587" w:rsidRDefault="00AE5587" w:rsidP="00BC6DE2">
      <w:pPr>
        <w:numPr>
          <w:ilvl w:val="0"/>
          <w:numId w:val="13"/>
        </w:numPr>
        <w:tabs>
          <w:tab w:val="left" w:pos="342"/>
        </w:tabs>
        <w:spacing w:line="230" w:lineRule="auto"/>
        <w:ind w:left="4" w:right="20" w:hanging="4"/>
        <w:jc w:val="both"/>
        <w:rPr>
          <w:rFonts w:ascii="Times New Roman" w:eastAsia="Times New Roman" w:hAnsi="Times New Roman" w:cs="Times New Roman"/>
        </w:rPr>
      </w:pPr>
      <w:r>
        <w:rPr>
          <w:rFonts w:ascii="Times New Roman" w:eastAsia="Times New Roman" w:hAnsi="Times New Roman" w:cs="Times New Roman"/>
          <w:sz w:val="24"/>
        </w:rPr>
        <w:t>O sprawdzeniu dziennika elektronicznego Dyrektor Szkoły powiadamia wszystkich</w:t>
      </w:r>
      <w:r w:rsidR="0039353E">
        <w:rPr>
          <w:rFonts w:ascii="Times New Roman" w:eastAsia="Times New Roman" w:hAnsi="Times New Roman" w:cs="Times New Roman"/>
          <w:sz w:val="24"/>
        </w:rPr>
        <w:t xml:space="preserve"> </w:t>
      </w:r>
      <w:r>
        <w:rPr>
          <w:rFonts w:ascii="Times New Roman" w:eastAsia="Times New Roman" w:hAnsi="Times New Roman" w:cs="Times New Roman"/>
          <w:sz w:val="24"/>
        </w:rPr>
        <w:t>nauczycieli szkoły za pomocą WIADOMOŚCI.</w:t>
      </w:r>
    </w:p>
    <w:p w:rsidR="00AE5587" w:rsidRDefault="00AE5587">
      <w:pPr>
        <w:spacing w:line="290" w:lineRule="exact"/>
        <w:rPr>
          <w:rFonts w:ascii="Times New Roman" w:eastAsia="Times New Roman" w:hAnsi="Times New Roman" w:cs="Times New Roman"/>
        </w:rPr>
      </w:pPr>
    </w:p>
    <w:p w:rsidR="00AE5587" w:rsidRDefault="00AE5587">
      <w:pPr>
        <w:spacing w:line="232" w:lineRule="auto"/>
        <w:ind w:left="4"/>
        <w:jc w:val="both"/>
        <w:rPr>
          <w:rFonts w:ascii="Times New Roman" w:eastAsia="Times New Roman" w:hAnsi="Times New Roman" w:cs="Times New Roman"/>
        </w:rPr>
      </w:pPr>
      <w:r>
        <w:rPr>
          <w:rFonts w:ascii="Times New Roman" w:eastAsia="Times New Roman" w:hAnsi="Times New Roman" w:cs="Times New Roman"/>
          <w:sz w:val="24"/>
        </w:rPr>
        <w:lastRenderedPageBreak/>
        <w:t>5. Dyrektor Szkoły ma obowiązek wyznaczyć drugą osobę, która może pełnić rolę Administratora Dziennika Elektronicznego w przypadku niemożności pełnienia tej funkcji przez pierwszą.</w:t>
      </w:r>
    </w:p>
    <w:p w:rsidR="00AE5587" w:rsidRDefault="00AE5587">
      <w:pPr>
        <w:spacing w:line="278" w:lineRule="exact"/>
        <w:rPr>
          <w:rFonts w:ascii="Times New Roman" w:eastAsia="Times New Roman" w:hAnsi="Times New Roman" w:cs="Times New Roman"/>
        </w:rPr>
      </w:pPr>
    </w:p>
    <w:p w:rsidR="00AE5587" w:rsidRDefault="00AE5587">
      <w:pPr>
        <w:spacing w:line="0" w:lineRule="atLeast"/>
        <w:ind w:left="4"/>
        <w:rPr>
          <w:rFonts w:ascii="Times New Roman" w:eastAsia="Times New Roman" w:hAnsi="Times New Roman" w:cs="Times New Roman"/>
        </w:rPr>
      </w:pPr>
      <w:r>
        <w:rPr>
          <w:rFonts w:ascii="Times New Roman" w:eastAsia="Times New Roman" w:hAnsi="Times New Roman" w:cs="Times New Roman"/>
          <w:sz w:val="24"/>
        </w:rPr>
        <w:t>6. Do obowiązków Dyrektora Szkoły należy również zapewnienie szkoleń dla:</w:t>
      </w:r>
    </w:p>
    <w:p w:rsidR="00AE5587" w:rsidRDefault="00AE5587">
      <w:pPr>
        <w:spacing w:line="1" w:lineRule="exact"/>
        <w:rPr>
          <w:rFonts w:ascii="Times New Roman" w:eastAsia="Times New Roman" w:hAnsi="Times New Roman" w:cs="Times New Roman"/>
        </w:rPr>
      </w:pPr>
    </w:p>
    <w:p w:rsidR="00AE5587" w:rsidRDefault="00AE5587" w:rsidP="00BC6DE2">
      <w:pPr>
        <w:numPr>
          <w:ilvl w:val="0"/>
          <w:numId w:val="14"/>
        </w:numPr>
        <w:tabs>
          <w:tab w:val="left" w:pos="704"/>
        </w:tabs>
        <w:spacing w:line="0" w:lineRule="atLeast"/>
        <w:ind w:left="704" w:hanging="344"/>
        <w:rPr>
          <w:rFonts w:ascii="Times New Roman" w:eastAsia="Times New Roman" w:hAnsi="Times New Roman" w:cs="Times New Roman"/>
          <w:sz w:val="24"/>
        </w:rPr>
      </w:pPr>
      <w:r>
        <w:rPr>
          <w:rFonts w:ascii="Times New Roman" w:eastAsia="Times New Roman" w:hAnsi="Times New Roman" w:cs="Times New Roman"/>
          <w:sz w:val="24"/>
        </w:rPr>
        <w:t>Nauczycieli szkoły.</w:t>
      </w:r>
    </w:p>
    <w:p w:rsidR="00AE5587" w:rsidRDefault="00AE5587" w:rsidP="00BC6DE2">
      <w:pPr>
        <w:numPr>
          <w:ilvl w:val="0"/>
          <w:numId w:val="14"/>
        </w:numPr>
        <w:tabs>
          <w:tab w:val="left" w:pos="704"/>
        </w:tabs>
        <w:spacing w:line="235" w:lineRule="auto"/>
        <w:ind w:left="704" w:hanging="344"/>
        <w:rPr>
          <w:rFonts w:ascii="Times New Roman" w:eastAsia="Times New Roman" w:hAnsi="Times New Roman" w:cs="Times New Roman"/>
          <w:sz w:val="24"/>
        </w:rPr>
      </w:pPr>
      <w:r>
        <w:rPr>
          <w:rFonts w:ascii="Times New Roman" w:eastAsia="Times New Roman" w:hAnsi="Times New Roman" w:cs="Times New Roman"/>
          <w:sz w:val="24"/>
        </w:rPr>
        <w:t>Nowych pracowników szkoły.</w:t>
      </w:r>
    </w:p>
    <w:p w:rsidR="00AE5587" w:rsidRDefault="00AE5587" w:rsidP="00BC6DE2">
      <w:pPr>
        <w:numPr>
          <w:ilvl w:val="0"/>
          <w:numId w:val="14"/>
        </w:numPr>
        <w:tabs>
          <w:tab w:val="left" w:pos="704"/>
        </w:tabs>
        <w:spacing w:line="235" w:lineRule="auto"/>
        <w:ind w:left="704" w:hanging="344"/>
        <w:rPr>
          <w:rFonts w:ascii="Times New Roman" w:eastAsia="Symbol" w:hAnsi="Times New Roman" w:cs="Times New Roman"/>
          <w:sz w:val="24"/>
        </w:rPr>
      </w:pPr>
      <w:r>
        <w:rPr>
          <w:rFonts w:ascii="Times New Roman" w:eastAsia="Times New Roman" w:hAnsi="Times New Roman" w:cs="Times New Roman"/>
          <w:sz w:val="24"/>
        </w:rPr>
        <w:t>Uczniów na pierwszych organizacyjnych lekcjach z wychowawcą.</w:t>
      </w:r>
    </w:p>
    <w:p w:rsidR="00AE5587" w:rsidRDefault="00AE5587">
      <w:pPr>
        <w:spacing w:line="29" w:lineRule="exact"/>
        <w:rPr>
          <w:rFonts w:ascii="Times New Roman" w:eastAsia="Symbol" w:hAnsi="Times New Roman" w:cs="Times New Roman"/>
          <w:sz w:val="24"/>
        </w:rPr>
      </w:pPr>
    </w:p>
    <w:p w:rsidR="00AE5587" w:rsidRDefault="00AE5587" w:rsidP="00BC6DE2">
      <w:pPr>
        <w:numPr>
          <w:ilvl w:val="0"/>
          <w:numId w:val="14"/>
        </w:numPr>
        <w:tabs>
          <w:tab w:val="left" w:pos="712"/>
        </w:tabs>
        <w:spacing w:line="223" w:lineRule="auto"/>
        <w:ind w:left="724" w:right="20" w:hanging="364"/>
        <w:rPr>
          <w:rFonts w:ascii="Times New Roman" w:eastAsia="Times New Roman" w:hAnsi="Times New Roman" w:cs="Times New Roman"/>
        </w:rPr>
      </w:pPr>
      <w:r>
        <w:rPr>
          <w:rFonts w:ascii="Times New Roman" w:eastAsia="Times New Roman" w:hAnsi="Times New Roman" w:cs="Times New Roman"/>
          <w:sz w:val="24"/>
        </w:rPr>
        <w:t>W ramach potrzeb pozostałego personelu szkoły (obsługa i administracja) pod względem bezpieczeństwa i zabezpieczenia sprzętu.</w:t>
      </w: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34" w:lineRule="exact"/>
        <w:rPr>
          <w:rFonts w:ascii="Times New Roman" w:eastAsia="Times New Roman" w:hAnsi="Times New Roman" w:cs="Times New Roman"/>
        </w:rPr>
      </w:pPr>
    </w:p>
    <w:p w:rsidR="00AE5587" w:rsidRDefault="00AE5587">
      <w:pPr>
        <w:spacing w:line="0" w:lineRule="atLeast"/>
        <w:ind w:right="16"/>
        <w:jc w:val="center"/>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ROZDZIAŁ 6.</w:t>
      </w:r>
    </w:p>
    <w:p w:rsidR="00AE5587" w:rsidRDefault="00AE5587">
      <w:pPr>
        <w:spacing w:line="0" w:lineRule="atLeast"/>
        <w:ind w:right="16"/>
        <w:jc w:val="center"/>
        <w:rPr>
          <w:rFonts w:ascii="Times New Roman" w:eastAsia="Times New Roman" w:hAnsi="Times New Roman" w:cs="Times New Roman"/>
        </w:rPr>
      </w:pPr>
      <w:r>
        <w:rPr>
          <w:rFonts w:ascii="Times New Roman" w:eastAsia="Times New Roman" w:hAnsi="Times New Roman" w:cs="Times New Roman"/>
          <w:b/>
          <w:color w:val="002060"/>
          <w:sz w:val="24"/>
        </w:rPr>
        <w:t>WYCHOWAWCA KLASY</w:t>
      </w:r>
    </w:p>
    <w:p w:rsidR="00AE5587" w:rsidRDefault="00AE5587">
      <w:pPr>
        <w:spacing w:line="283" w:lineRule="exact"/>
        <w:rPr>
          <w:rFonts w:ascii="Times New Roman" w:eastAsia="Times New Roman" w:hAnsi="Times New Roman" w:cs="Times New Roman"/>
        </w:rPr>
      </w:pPr>
    </w:p>
    <w:p w:rsidR="00AE5587" w:rsidRDefault="00AE5587" w:rsidP="00BC6DE2">
      <w:pPr>
        <w:numPr>
          <w:ilvl w:val="0"/>
          <w:numId w:val="15"/>
        </w:numPr>
        <w:tabs>
          <w:tab w:val="left" w:pos="342"/>
        </w:tabs>
        <w:spacing w:line="232"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t>Dziennik elektroniczny danej klasy prowadzi wyznaczony przez Dyrektora Szkoły Wychowawca Klasy. Każdy Wychowawca Klasy jest odpowiedzialny za prowadzenie dziennika elektronicznego swojej klasy w zakresie opisanym w poniższym rozdziale.</w:t>
      </w:r>
    </w:p>
    <w:p w:rsidR="00AE5587" w:rsidRDefault="00AE5587">
      <w:pPr>
        <w:spacing w:line="289" w:lineRule="exact"/>
        <w:rPr>
          <w:rFonts w:ascii="Times New Roman" w:eastAsia="Times New Roman" w:hAnsi="Times New Roman" w:cs="Times New Roman"/>
          <w:sz w:val="24"/>
        </w:rPr>
      </w:pPr>
    </w:p>
    <w:p w:rsidR="00AE5587" w:rsidRDefault="00AE5587" w:rsidP="00BC6DE2">
      <w:pPr>
        <w:numPr>
          <w:ilvl w:val="0"/>
          <w:numId w:val="15"/>
        </w:numPr>
        <w:tabs>
          <w:tab w:val="left" w:pos="361"/>
        </w:tabs>
        <w:spacing w:line="232" w:lineRule="auto"/>
        <w:ind w:left="4" w:right="20" w:hanging="4"/>
        <w:jc w:val="both"/>
        <w:rPr>
          <w:rFonts w:ascii="Times New Roman" w:eastAsia="Times New Roman" w:hAnsi="Times New Roman" w:cs="Times New Roman"/>
        </w:rPr>
      </w:pPr>
      <w:r>
        <w:rPr>
          <w:rFonts w:ascii="Times New Roman" w:eastAsia="Times New Roman" w:hAnsi="Times New Roman" w:cs="Times New Roman"/>
          <w:sz w:val="24"/>
        </w:rPr>
        <w:t xml:space="preserve">Wychowawca klasy odpowiedzialny jest za wprowadzenie planu lekcji w swojej klasie, przydział nauczycieli i zajęć oraz utworzenie grup i przydział do nich uczniów zgodnie </w:t>
      </w:r>
      <w:r w:rsidR="00667BD5">
        <w:rPr>
          <w:rFonts w:ascii="Times New Roman" w:eastAsia="Times New Roman" w:hAnsi="Times New Roman" w:cs="Times New Roman"/>
          <w:sz w:val="24"/>
        </w:rPr>
        <w:t xml:space="preserve">        </w:t>
      </w:r>
      <w:r>
        <w:rPr>
          <w:rFonts w:ascii="Times New Roman" w:eastAsia="Times New Roman" w:hAnsi="Times New Roman" w:cs="Times New Roman"/>
          <w:sz w:val="24"/>
        </w:rPr>
        <w:t>ze wskazaniem przez Dyrektora odpowiedzialnego za organizację pracy szkoły.</w:t>
      </w:r>
    </w:p>
    <w:p w:rsidR="00AE5587" w:rsidRDefault="00AE5587">
      <w:pPr>
        <w:spacing w:line="290" w:lineRule="exact"/>
        <w:rPr>
          <w:rFonts w:ascii="Times New Roman" w:eastAsia="Times New Roman" w:hAnsi="Times New Roman" w:cs="Times New Roman"/>
        </w:rPr>
      </w:pPr>
    </w:p>
    <w:p w:rsidR="00AE5587" w:rsidRDefault="00AE5587">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3. Wychowawca Klasy powinien zwrócić szczególną uwagę na moduł Edycja Danych Uczniów. Poza wszystkimi elementami potrzebnymi do późniejszego wydruku świadectw, wypełnia pola odnośnie telefonów komórkowych rodziców. Wychowawca systematycznie uzupełnia i aktualizuje wpisy np.: o wycieczkach klasowych, ważnych wydarzeniach z życia klasy, kontaktach wychowawczych z rodzicami itp.</w:t>
      </w:r>
    </w:p>
    <w:p w:rsidR="00AE5587" w:rsidRDefault="00AE5587">
      <w:pPr>
        <w:spacing w:line="293" w:lineRule="exact"/>
        <w:rPr>
          <w:rFonts w:ascii="Times New Roman" w:eastAsia="Times New Roman" w:hAnsi="Times New Roman" w:cs="Times New Roman"/>
        </w:rPr>
      </w:pPr>
    </w:p>
    <w:p w:rsidR="00AE5587" w:rsidRDefault="00AE5587">
      <w:pPr>
        <w:spacing w:line="232" w:lineRule="auto"/>
        <w:ind w:left="4"/>
        <w:jc w:val="both"/>
        <w:rPr>
          <w:rFonts w:ascii="Times New Roman" w:eastAsia="Times New Roman" w:hAnsi="Times New Roman" w:cs="Times New Roman"/>
        </w:rPr>
      </w:pPr>
      <w:r>
        <w:rPr>
          <w:rFonts w:ascii="Times New Roman" w:eastAsia="Times New Roman" w:hAnsi="Times New Roman" w:cs="Times New Roman"/>
          <w:sz w:val="24"/>
        </w:rPr>
        <w:t>4. Jeśli w danych osobowych ucznia nastąpią zmiany np.: zmiana nazwiska, adresu, wychowawca klasy ma obowiązek zgłosić ten fakt w sekretariacie szkoły (</w:t>
      </w:r>
      <w:r>
        <w:rPr>
          <w:rFonts w:ascii="Times New Roman" w:eastAsia="Times New Roman" w:hAnsi="Times New Roman" w:cs="Times New Roman"/>
          <w:b/>
          <w:sz w:val="24"/>
        </w:rPr>
        <w:t>Nie powinien</w:t>
      </w:r>
      <w:r>
        <w:rPr>
          <w:rFonts w:ascii="Times New Roman" w:eastAsia="Times New Roman" w:hAnsi="Times New Roman" w:cs="Times New Roman"/>
          <w:sz w:val="24"/>
        </w:rPr>
        <w:t xml:space="preserve"> </w:t>
      </w:r>
      <w:r>
        <w:rPr>
          <w:rFonts w:ascii="Times New Roman" w:eastAsia="Times New Roman" w:hAnsi="Times New Roman" w:cs="Times New Roman"/>
          <w:b/>
          <w:sz w:val="24"/>
        </w:rPr>
        <w:t>zmian dokonywać samodzielnie</w:t>
      </w:r>
      <w:r>
        <w:rPr>
          <w:rFonts w:ascii="Times New Roman" w:eastAsia="Times New Roman" w:hAnsi="Times New Roman" w:cs="Times New Roman"/>
          <w:sz w:val="24"/>
        </w:rPr>
        <w:t>).</w:t>
      </w:r>
    </w:p>
    <w:p w:rsidR="00AE5587" w:rsidRDefault="00AE5587">
      <w:pPr>
        <w:spacing w:line="290" w:lineRule="exact"/>
        <w:rPr>
          <w:rFonts w:ascii="Times New Roman" w:eastAsia="Times New Roman" w:hAnsi="Times New Roman" w:cs="Times New Roman"/>
        </w:rPr>
      </w:pPr>
    </w:p>
    <w:p w:rsidR="00AE5587" w:rsidRPr="00DF4855" w:rsidRDefault="00AE5587" w:rsidP="00BC6DE2">
      <w:pPr>
        <w:numPr>
          <w:ilvl w:val="0"/>
          <w:numId w:val="16"/>
        </w:numPr>
        <w:tabs>
          <w:tab w:val="left" w:pos="246"/>
        </w:tabs>
        <w:spacing w:line="230" w:lineRule="auto"/>
        <w:ind w:left="4" w:right="20" w:hanging="4"/>
        <w:rPr>
          <w:rFonts w:ascii="Times New Roman" w:eastAsia="Times New Roman" w:hAnsi="Times New Roman" w:cs="Times New Roman"/>
        </w:rPr>
      </w:pPr>
      <w:r>
        <w:rPr>
          <w:rFonts w:ascii="Times New Roman" w:eastAsia="Times New Roman" w:hAnsi="Times New Roman" w:cs="Times New Roman"/>
          <w:sz w:val="24"/>
        </w:rPr>
        <w:t>Jeżeli nauczyciel jest wychowawcą w klasie pierwszej to do 30 września generuje i drukuje pierwsze strony arkuszy ocen</w:t>
      </w:r>
      <w:r w:rsidR="00DF4855">
        <w:rPr>
          <w:rFonts w:ascii="Times New Roman" w:eastAsia="Times New Roman" w:hAnsi="Times New Roman" w:cs="Times New Roman"/>
          <w:sz w:val="24"/>
        </w:rPr>
        <w:t>.</w:t>
      </w:r>
    </w:p>
    <w:p w:rsidR="00AE5587" w:rsidRDefault="00AE5587">
      <w:pPr>
        <w:spacing w:line="287" w:lineRule="exact"/>
        <w:rPr>
          <w:rFonts w:ascii="Times New Roman" w:eastAsia="Times New Roman" w:hAnsi="Times New Roman" w:cs="Times New Roman"/>
        </w:rPr>
      </w:pPr>
    </w:p>
    <w:p w:rsidR="00AE5587" w:rsidRDefault="00AE5587" w:rsidP="00BC6DE2">
      <w:pPr>
        <w:numPr>
          <w:ilvl w:val="0"/>
          <w:numId w:val="17"/>
        </w:numPr>
        <w:tabs>
          <w:tab w:val="left" w:pos="246"/>
        </w:tabs>
        <w:spacing w:line="232" w:lineRule="auto"/>
        <w:ind w:left="4" w:right="20" w:hanging="4"/>
        <w:jc w:val="both"/>
        <w:rPr>
          <w:rFonts w:ascii="Times New Roman" w:eastAsia="Times New Roman" w:hAnsi="Times New Roman" w:cs="Times New Roman"/>
          <w:sz w:val="24"/>
        </w:rPr>
      </w:pPr>
      <w:bookmarkStart w:id="10" w:name="page12"/>
      <w:bookmarkEnd w:id="10"/>
      <w:r>
        <w:rPr>
          <w:rFonts w:ascii="Times New Roman" w:eastAsia="Times New Roman" w:hAnsi="Times New Roman" w:cs="Times New Roman"/>
          <w:sz w:val="24"/>
        </w:rPr>
        <w:t xml:space="preserve">W dniu poprzedzającym posiedzenie </w:t>
      </w:r>
      <w:r w:rsidR="00E731DB">
        <w:rPr>
          <w:rFonts w:ascii="Times New Roman" w:eastAsia="Times New Roman" w:hAnsi="Times New Roman" w:cs="Times New Roman"/>
          <w:sz w:val="24"/>
        </w:rPr>
        <w:t xml:space="preserve"> śródrocznej lub </w:t>
      </w:r>
      <w:r>
        <w:rPr>
          <w:rFonts w:ascii="Times New Roman" w:eastAsia="Times New Roman" w:hAnsi="Times New Roman" w:cs="Times New Roman"/>
          <w:sz w:val="24"/>
        </w:rPr>
        <w:t xml:space="preserve"> rocznej rady pedagogicznej wychowawca klasy dokonuje wydruków odpowiednich statystyk, podpisuje je, przedstawia na radzie pedagogicznej, przekazuje protokolantowi.</w:t>
      </w:r>
    </w:p>
    <w:p w:rsidR="00AE5587" w:rsidRDefault="00AE5587">
      <w:pPr>
        <w:spacing w:line="277" w:lineRule="exact"/>
        <w:rPr>
          <w:rFonts w:ascii="Times New Roman" w:eastAsia="Times New Roman" w:hAnsi="Times New Roman" w:cs="Times New Roman"/>
          <w:sz w:val="24"/>
        </w:rPr>
      </w:pPr>
    </w:p>
    <w:p w:rsidR="00AE5587" w:rsidRDefault="00E731DB" w:rsidP="00BC6DE2">
      <w:pPr>
        <w:numPr>
          <w:ilvl w:val="0"/>
          <w:numId w:val="17"/>
        </w:numPr>
        <w:tabs>
          <w:tab w:val="left" w:pos="244"/>
        </w:tabs>
        <w:spacing w:line="0" w:lineRule="atLeast"/>
        <w:ind w:left="244" w:hanging="244"/>
        <w:rPr>
          <w:rFonts w:ascii="Times New Roman" w:eastAsia="Times New Roman" w:hAnsi="Times New Roman" w:cs="Times New Roman"/>
        </w:rPr>
      </w:pPr>
      <w:r>
        <w:rPr>
          <w:rFonts w:ascii="Times New Roman" w:eastAsia="Times New Roman" w:hAnsi="Times New Roman" w:cs="Times New Roman"/>
          <w:sz w:val="24"/>
        </w:rPr>
        <w:t xml:space="preserve">Oceny </w:t>
      </w:r>
      <w:r w:rsidR="00AE5587">
        <w:rPr>
          <w:rFonts w:ascii="Times New Roman" w:eastAsia="Times New Roman" w:hAnsi="Times New Roman" w:cs="Times New Roman"/>
          <w:sz w:val="24"/>
        </w:rPr>
        <w:t xml:space="preserve"> zachowania wpisuje wychowawca kla</w:t>
      </w:r>
      <w:r>
        <w:rPr>
          <w:rFonts w:ascii="Times New Roman" w:eastAsia="Times New Roman" w:hAnsi="Times New Roman" w:cs="Times New Roman"/>
          <w:sz w:val="24"/>
        </w:rPr>
        <w:t>sy według zasad określonych w WZ</w:t>
      </w:r>
      <w:r w:rsidR="00AE5587">
        <w:rPr>
          <w:rFonts w:ascii="Times New Roman" w:eastAsia="Times New Roman" w:hAnsi="Times New Roman" w:cs="Times New Roman"/>
          <w:sz w:val="24"/>
        </w:rPr>
        <w:t>O.</w:t>
      </w:r>
    </w:p>
    <w:p w:rsidR="00AE5587" w:rsidRDefault="00AE5587">
      <w:pPr>
        <w:spacing w:line="288" w:lineRule="exact"/>
        <w:rPr>
          <w:rFonts w:ascii="Times New Roman" w:eastAsia="Times New Roman" w:hAnsi="Times New Roman" w:cs="Times New Roman"/>
        </w:rPr>
      </w:pPr>
    </w:p>
    <w:p w:rsidR="00AE5587" w:rsidRDefault="00AE5587">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8. W przypadku przejścia ucznia do innej szkoły lub klasy, wychowawca klasy zgłasza ten fakt pracownikowi sekretariatu (Administratorowi Dziennika Elektronicznego). Na podstawie takiej informacji. Administrator Dziennika Elektronicznego może przenieść go do innej klasy lub wykreślić z listy uczniów.</w:t>
      </w:r>
    </w:p>
    <w:p w:rsidR="00AE5587" w:rsidRDefault="00AE5587">
      <w:pPr>
        <w:spacing w:line="290" w:lineRule="exact"/>
        <w:rPr>
          <w:rFonts w:ascii="Times New Roman" w:eastAsia="Times New Roman" w:hAnsi="Times New Roman" w:cs="Times New Roman"/>
        </w:rPr>
      </w:pPr>
    </w:p>
    <w:p w:rsidR="00AE5587" w:rsidRDefault="00AE5587">
      <w:pPr>
        <w:spacing w:line="232" w:lineRule="auto"/>
        <w:ind w:left="4"/>
        <w:jc w:val="both"/>
        <w:rPr>
          <w:rFonts w:ascii="Times New Roman" w:eastAsia="Times New Roman" w:hAnsi="Times New Roman" w:cs="Times New Roman"/>
        </w:rPr>
      </w:pPr>
      <w:r>
        <w:rPr>
          <w:rFonts w:ascii="Times New Roman" w:eastAsia="Times New Roman" w:hAnsi="Times New Roman" w:cs="Times New Roman"/>
          <w:sz w:val="24"/>
        </w:rPr>
        <w:t xml:space="preserve">9. Eksportu danych do świadectw z systemu informatycznego dokonuje wychowawca klasy wraz z Administratorem Dziennika Elektronicznego. </w:t>
      </w:r>
    </w:p>
    <w:p w:rsidR="00AE5587" w:rsidRDefault="00AE5587">
      <w:pPr>
        <w:spacing w:line="290" w:lineRule="exact"/>
        <w:rPr>
          <w:rFonts w:ascii="Times New Roman" w:eastAsia="Times New Roman" w:hAnsi="Times New Roman" w:cs="Times New Roman"/>
        </w:rPr>
      </w:pPr>
    </w:p>
    <w:p w:rsidR="00AE5587" w:rsidRDefault="00AE5587" w:rsidP="00BC6DE2">
      <w:pPr>
        <w:numPr>
          <w:ilvl w:val="0"/>
          <w:numId w:val="18"/>
        </w:numPr>
        <w:tabs>
          <w:tab w:val="left" w:pos="447"/>
        </w:tabs>
        <w:spacing w:line="232"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Wychowawca klasy przegląda tematy i frekwencję za ubiegły tydzień i dokonuje odpowiednich zmian np. usprawiedliwień. Przy braku wpisu tematu wychowawca informuje nauczyciela prowadzącego (może skorzystać w tym celu z modułu WIADOMOŚCI). Częstotliwość tych czynności (zwłaszcza usprawiedliwień) nie może być mniejsza niż raz na dwa tygodnie.</w:t>
      </w:r>
    </w:p>
    <w:p w:rsidR="00AE5587" w:rsidRDefault="00AE5587">
      <w:pPr>
        <w:spacing w:line="293" w:lineRule="exact"/>
        <w:rPr>
          <w:rFonts w:ascii="Times New Roman" w:eastAsia="Times New Roman" w:hAnsi="Times New Roman" w:cs="Times New Roman"/>
          <w:sz w:val="24"/>
        </w:rPr>
      </w:pPr>
    </w:p>
    <w:p w:rsidR="00AE5587" w:rsidRDefault="00AE5587" w:rsidP="00BC6DE2">
      <w:pPr>
        <w:numPr>
          <w:ilvl w:val="0"/>
          <w:numId w:val="18"/>
        </w:numPr>
        <w:tabs>
          <w:tab w:val="left" w:pos="457"/>
        </w:tabs>
        <w:spacing w:line="232" w:lineRule="auto"/>
        <w:ind w:left="4" w:right="20" w:hanging="4"/>
        <w:jc w:val="both"/>
        <w:rPr>
          <w:rFonts w:ascii="Times New Roman" w:eastAsia="Times New Roman" w:hAnsi="Times New Roman" w:cs="Times New Roman"/>
        </w:rPr>
      </w:pPr>
      <w:r>
        <w:rPr>
          <w:rFonts w:ascii="Times New Roman" w:eastAsia="Times New Roman" w:hAnsi="Times New Roman" w:cs="Times New Roman"/>
          <w:sz w:val="24"/>
        </w:rPr>
        <w:t xml:space="preserve">Przed zebraniem z rodzicami wychowawcy mogą drukować z systemu dziennika elektronicznego zestawienia ocen, frekwencji i potrzebnych statystyk do wykorzystania </w:t>
      </w:r>
      <w:r w:rsidR="00667BD5">
        <w:rPr>
          <w:rFonts w:ascii="Times New Roman" w:eastAsia="Times New Roman" w:hAnsi="Times New Roman" w:cs="Times New Roman"/>
          <w:sz w:val="24"/>
        </w:rPr>
        <w:t xml:space="preserve">        </w:t>
      </w:r>
      <w:r>
        <w:rPr>
          <w:rFonts w:ascii="Times New Roman" w:eastAsia="Times New Roman" w:hAnsi="Times New Roman" w:cs="Times New Roman"/>
          <w:sz w:val="24"/>
        </w:rPr>
        <w:t>w czasie spotkania z rodzicami.</w:t>
      </w:r>
    </w:p>
    <w:p w:rsidR="00AE5587" w:rsidRDefault="00AE5587">
      <w:pPr>
        <w:spacing w:line="290" w:lineRule="exact"/>
        <w:rPr>
          <w:rFonts w:ascii="Times New Roman" w:eastAsia="Times New Roman" w:hAnsi="Times New Roman" w:cs="Times New Roman"/>
        </w:rPr>
      </w:pPr>
    </w:p>
    <w:p w:rsidR="00AE5587" w:rsidRDefault="00AE5587">
      <w:pPr>
        <w:spacing w:line="235"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12. Jeżeli rodzic (opiekun prawny) nie jest obecny na zebraniu, wychowawca klasy nie ma obowiązku dodatkowego zawiadamiania o ocenach poza określonym w szkole systemem dziennika elektronicznego. Jedyna informacją którą powinien przekazać wychowawca rodzicowi, to informacja o zagrożeniu oceną niedostateczną lub nieklasyfiko</w:t>
      </w:r>
      <w:r w:rsidR="00E731DB">
        <w:rPr>
          <w:rFonts w:ascii="Times New Roman" w:eastAsia="Times New Roman" w:hAnsi="Times New Roman" w:cs="Times New Roman"/>
          <w:sz w:val="24"/>
        </w:rPr>
        <w:t>waniem miesiąc przed śródroczną</w:t>
      </w:r>
      <w:r>
        <w:rPr>
          <w:rFonts w:ascii="Times New Roman" w:eastAsia="Times New Roman" w:hAnsi="Times New Roman" w:cs="Times New Roman"/>
          <w:sz w:val="24"/>
        </w:rPr>
        <w:t>/ roczną klasyfikacją. Powiadomienie o zagrożeniu powinno mieć formę pisemną, uwzględniającą podpis rodzica lub opiekuna prawnego.</w:t>
      </w:r>
    </w:p>
    <w:p w:rsidR="00AE5587" w:rsidRDefault="00AE5587">
      <w:pPr>
        <w:spacing w:line="291" w:lineRule="exact"/>
        <w:rPr>
          <w:rFonts w:ascii="Times New Roman" w:eastAsia="Times New Roman" w:hAnsi="Times New Roman" w:cs="Times New Roman"/>
        </w:rPr>
      </w:pPr>
    </w:p>
    <w:p w:rsidR="00AE5587" w:rsidRDefault="00AE5587" w:rsidP="00BC6DE2">
      <w:pPr>
        <w:numPr>
          <w:ilvl w:val="0"/>
          <w:numId w:val="19"/>
        </w:numPr>
        <w:tabs>
          <w:tab w:val="left" w:pos="368"/>
        </w:tabs>
        <w:spacing w:line="230" w:lineRule="auto"/>
        <w:ind w:left="4" w:hanging="4"/>
        <w:rPr>
          <w:rFonts w:ascii="Times New Roman" w:eastAsia="Times New Roman" w:hAnsi="Times New Roman" w:cs="Times New Roman"/>
        </w:rPr>
      </w:pPr>
      <w:r>
        <w:rPr>
          <w:rFonts w:ascii="Times New Roman" w:eastAsia="Times New Roman" w:hAnsi="Times New Roman" w:cs="Times New Roman"/>
          <w:sz w:val="24"/>
        </w:rPr>
        <w:t>Wychowawca klasy nie ma możliwości edytowania ocen z innych przedmiotów w klasie, w której jest wychowawcą poza przedmiotem którego uczy.</w:t>
      </w:r>
    </w:p>
    <w:p w:rsidR="00AE5587" w:rsidRDefault="00AE5587">
      <w:pPr>
        <w:spacing w:line="290" w:lineRule="exact"/>
        <w:rPr>
          <w:rFonts w:ascii="Times New Roman" w:eastAsia="Times New Roman" w:hAnsi="Times New Roman" w:cs="Times New Roman"/>
        </w:rPr>
      </w:pPr>
    </w:p>
    <w:p w:rsidR="00AE5587" w:rsidRDefault="00AE5587">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14. Na początkowych godzinach wychowawczych nauczyciel powinien wyjaśnić uczniom zasady funkcjonowania dziennika elektronicznego w szkole i wprowadzić adresy e-mail uczniów, którzy ch</w:t>
      </w:r>
      <w:r w:rsidR="00E731DB">
        <w:rPr>
          <w:rFonts w:ascii="Times New Roman" w:eastAsia="Times New Roman" w:hAnsi="Times New Roman" w:cs="Times New Roman"/>
          <w:sz w:val="24"/>
        </w:rPr>
        <w:t>c</w:t>
      </w:r>
      <w:r>
        <w:rPr>
          <w:rFonts w:ascii="Times New Roman" w:eastAsia="Times New Roman" w:hAnsi="Times New Roman" w:cs="Times New Roman"/>
          <w:sz w:val="24"/>
        </w:rPr>
        <w:t>ą mieć dostęp do dziennika elektronicznego.</w:t>
      </w:r>
    </w:p>
    <w:p w:rsidR="00AE5587" w:rsidRDefault="00AE5587">
      <w:pPr>
        <w:spacing w:line="290" w:lineRule="exact"/>
        <w:rPr>
          <w:rFonts w:ascii="Times New Roman" w:eastAsia="Times New Roman" w:hAnsi="Times New Roman" w:cs="Times New Roman"/>
        </w:rPr>
      </w:pPr>
    </w:p>
    <w:p w:rsidR="00AE5587" w:rsidRDefault="00AE5587" w:rsidP="00BC6DE2">
      <w:pPr>
        <w:numPr>
          <w:ilvl w:val="0"/>
          <w:numId w:val="20"/>
        </w:numPr>
        <w:tabs>
          <w:tab w:val="left" w:pos="371"/>
        </w:tabs>
        <w:spacing w:line="230" w:lineRule="auto"/>
        <w:ind w:left="4" w:right="20" w:hanging="4"/>
        <w:rPr>
          <w:rFonts w:ascii="Times New Roman" w:eastAsia="Times New Roman" w:hAnsi="Times New Roman" w:cs="Times New Roman"/>
          <w:sz w:val="24"/>
        </w:rPr>
      </w:pPr>
      <w:r>
        <w:rPr>
          <w:rFonts w:ascii="Times New Roman" w:eastAsia="Times New Roman" w:hAnsi="Times New Roman" w:cs="Times New Roman"/>
          <w:sz w:val="24"/>
        </w:rPr>
        <w:t>Na pierwszym zebraniu z rodzicami wychowawca klasy ma obowiązek zebrać informacje o adresach e-mail rodziców, wprowadzić je do systemu.</w:t>
      </w:r>
    </w:p>
    <w:p w:rsidR="00AE5587" w:rsidRDefault="00AE5587">
      <w:pPr>
        <w:spacing w:line="289" w:lineRule="exact"/>
        <w:rPr>
          <w:rFonts w:ascii="Times New Roman" w:eastAsia="Times New Roman" w:hAnsi="Times New Roman" w:cs="Times New Roman"/>
          <w:sz w:val="24"/>
        </w:rPr>
      </w:pPr>
    </w:p>
    <w:p w:rsidR="00AE5587" w:rsidRDefault="00AE5587" w:rsidP="00BC6DE2">
      <w:pPr>
        <w:numPr>
          <w:ilvl w:val="0"/>
          <w:numId w:val="20"/>
        </w:numPr>
        <w:tabs>
          <w:tab w:val="left" w:pos="455"/>
        </w:tabs>
        <w:spacing w:line="232" w:lineRule="auto"/>
        <w:ind w:left="4" w:hanging="4"/>
        <w:jc w:val="both"/>
        <w:rPr>
          <w:rFonts w:ascii="Times New Roman" w:eastAsia="Times New Roman" w:hAnsi="Times New Roman" w:cs="Times New Roman"/>
        </w:rPr>
      </w:pPr>
      <w:r>
        <w:rPr>
          <w:rFonts w:ascii="Times New Roman" w:eastAsia="Times New Roman" w:hAnsi="Times New Roman" w:cs="Times New Roman"/>
          <w:sz w:val="24"/>
        </w:rPr>
        <w:t>Na pierwszym zebraniu z rodzicami wychowawca klasy ma obowiązek zapoznać rodziców z Regulaminem Korzystania z Dziennika Elektronicznego w Szkole Podstawowej</w:t>
      </w:r>
      <w:r w:rsidR="007874BE">
        <w:rPr>
          <w:rFonts w:ascii="Times New Roman" w:eastAsia="Times New Roman" w:hAnsi="Times New Roman" w:cs="Times New Roman"/>
          <w:sz w:val="24"/>
        </w:rPr>
        <w:t xml:space="preserve">   nr</w:t>
      </w:r>
      <w:r>
        <w:rPr>
          <w:rFonts w:ascii="Times New Roman" w:eastAsia="Times New Roman" w:hAnsi="Times New Roman" w:cs="Times New Roman"/>
          <w:sz w:val="24"/>
        </w:rPr>
        <w:t xml:space="preserve"> </w:t>
      </w:r>
      <w:r w:rsidR="00E731DB">
        <w:rPr>
          <w:rFonts w:ascii="Times New Roman" w:eastAsia="Times New Roman" w:hAnsi="Times New Roman" w:cs="Times New Roman"/>
          <w:sz w:val="24"/>
        </w:rPr>
        <w:t xml:space="preserve">1 im. M. Konopnickiej </w:t>
      </w:r>
      <w:r>
        <w:rPr>
          <w:rFonts w:ascii="Times New Roman" w:eastAsia="Times New Roman" w:hAnsi="Times New Roman" w:cs="Times New Roman"/>
          <w:b/>
          <w:sz w:val="24"/>
        </w:rPr>
        <w:t>fakt ten</w:t>
      </w:r>
      <w:r>
        <w:rPr>
          <w:rFonts w:ascii="Times New Roman" w:eastAsia="Times New Roman" w:hAnsi="Times New Roman" w:cs="Times New Roman"/>
          <w:sz w:val="24"/>
        </w:rPr>
        <w:t xml:space="preserve"> </w:t>
      </w:r>
      <w:r>
        <w:rPr>
          <w:rFonts w:ascii="Times New Roman" w:eastAsia="Times New Roman" w:hAnsi="Times New Roman" w:cs="Times New Roman"/>
          <w:b/>
          <w:sz w:val="24"/>
        </w:rPr>
        <w:t>potwierdzić podpisem rodzica na specjalnej liście (listę należy</w:t>
      </w:r>
      <w:r>
        <w:rPr>
          <w:rFonts w:ascii="Times New Roman" w:eastAsia="Times New Roman" w:hAnsi="Times New Roman" w:cs="Times New Roman"/>
          <w:sz w:val="24"/>
        </w:rPr>
        <w:t xml:space="preserve"> </w:t>
      </w:r>
      <w:r>
        <w:rPr>
          <w:rFonts w:ascii="Times New Roman" w:eastAsia="Times New Roman" w:hAnsi="Times New Roman" w:cs="Times New Roman"/>
          <w:b/>
          <w:sz w:val="24"/>
        </w:rPr>
        <w:t>umieścić w teczce Wychowawcy</w:t>
      </w:r>
      <w:r>
        <w:rPr>
          <w:rFonts w:ascii="Times New Roman" w:eastAsia="Times New Roman" w:hAnsi="Times New Roman" w:cs="Times New Roman"/>
          <w:sz w:val="24"/>
        </w:rPr>
        <w:t>).</w:t>
      </w:r>
    </w:p>
    <w:p w:rsidR="00AE5587" w:rsidRDefault="00AE5587">
      <w:pPr>
        <w:spacing w:line="200" w:lineRule="exact"/>
        <w:rPr>
          <w:rFonts w:ascii="Times New Roman" w:eastAsia="Times New Roman" w:hAnsi="Times New Roman" w:cs="Times New Roman"/>
        </w:rPr>
      </w:pPr>
    </w:p>
    <w:p w:rsidR="00AE5587" w:rsidRDefault="00AE5587">
      <w:pPr>
        <w:spacing w:line="331" w:lineRule="exact"/>
        <w:rPr>
          <w:rFonts w:ascii="Times New Roman" w:eastAsia="Times New Roman" w:hAnsi="Times New Roman" w:cs="Times New Roman"/>
        </w:rPr>
      </w:pPr>
    </w:p>
    <w:p w:rsidR="00AE5587" w:rsidRDefault="00AE5587">
      <w:pPr>
        <w:spacing w:line="0" w:lineRule="atLeast"/>
        <w:ind w:left="3784"/>
        <w:rPr>
          <w:rFonts w:ascii="Times New Roman" w:eastAsia="Times New Roman" w:hAnsi="Times New Roman" w:cs="Times New Roman"/>
          <w:b/>
          <w:color w:val="002060"/>
          <w:sz w:val="24"/>
        </w:rPr>
      </w:pPr>
      <w:bookmarkStart w:id="11" w:name="page13"/>
      <w:bookmarkEnd w:id="11"/>
      <w:r>
        <w:rPr>
          <w:rFonts w:ascii="Times New Roman" w:eastAsia="Times New Roman" w:hAnsi="Times New Roman" w:cs="Times New Roman"/>
          <w:b/>
          <w:color w:val="002060"/>
          <w:sz w:val="24"/>
        </w:rPr>
        <w:t>ROZDZIAŁ 7.</w:t>
      </w:r>
    </w:p>
    <w:p w:rsidR="00AE5587" w:rsidRDefault="00AE5587">
      <w:pPr>
        <w:spacing w:line="0" w:lineRule="atLeast"/>
        <w:ind w:left="3724"/>
        <w:rPr>
          <w:rFonts w:ascii="Times New Roman" w:eastAsia="Times New Roman" w:hAnsi="Times New Roman" w:cs="Times New Roman"/>
        </w:rPr>
      </w:pPr>
      <w:r>
        <w:rPr>
          <w:rFonts w:ascii="Times New Roman" w:eastAsia="Times New Roman" w:hAnsi="Times New Roman" w:cs="Times New Roman"/>
          <w:b/>
          <w:color w:val="002060"/>
          <w:sz w:val="24"/>
        </w:rPr>
        <w:t>NAUCZYCIEL</w:t>
      </w:r>
    </w:p>
    <w:p w:rsidR="00AE5587" w:rsidRDefault="00AE5587">
      <w:pPr>
        <w:spacing w:line="283" w:lineRule="exact"/>
        <w:rPr>
          <w:rFonts w:ascii="Times New Roman" w:eastAsia="Times New Roman" w:hAnsi="Times New Roman" w:cs="Times New Roman"/>
        </w:rPr>
      </w:pPr>
    </w:p>
    <w:p w:rsidR="00AE5587" w:rsidRDefault="00AE5587" w:rsidP="00BC6DE2">
      <w:pPr>
        <w:numPr>
          <w:ilvl w:val="0"/>
          <w:numId w:val="21"/>
        </w:numPr>
        <w:tabs>
          <w:tab w:val="left" w:pos="246"/>
        </w:tabs>
        <w:spacing w:line="230" w:lineRule="auto"/>
        <w:ind w:left="4" w:right="20" w:hanging="4"/>
        <w:rPr>
          <w:rFonts w:ascii="Times New Roman" w:eastAsia="Times New Roman" w:hAnsi="Times New Roman" w:cs="Times New Roman"/>
          <w:sz w:val="24"/>
        </w:rPr>
      </w:pPr>
      <w:r>
        <w:rPr>
          <w:rFonts w:ascii="Times New Roman" w:eastAsia="Times New Roman" w:hAnsi="Times New Roman" w:cs="Times New Roman"/>
          <w:sz w:val="24"/>
        </w:rPr>
        <w:t>Każdy nauczyciel prowadzący jest osobiście odpowiedzialny za systematyczne wpisywanie do dziennika elektronicznego:</w:t>
      </w:r>
    </w:p>
    <w:p w:rsidR="00AE5587" w:rsidRDefault="00AE5587">
      <w:pPr>
        <w:spacing w:line="2" w:lineRule="exact"/>
        <w:rPr>
          <w:rFonts w:ascii="Times New Roman" w:eastAsia="Times New Roman" w:hAnsi="Times New Roman" w:cs="Times New Roman"/>
          <w:sz w:val="24"/>
        </w:rPr>
      </w:pPr>
    </w:p>
    <w:p w:rsidR="00AE5587" w:rsidRDefault="00AE5587" w:rsidP="00BC6DE2">
      <w:pPr>
        <w:numPr>
          <w:ilvl w:val="1"/>
          <w:numId w:val="21"/>
        </w:numPr>
        <w:tabs>
          <w:tab w:val="left" w:pos="704"/>
        </w:tabs>
        <w:spacing w:line="0" w:lineRule="atLeast"/>
        <w:ind w:left="704" w:hanging="344"/>
        <w:rPr>
          <w:rFonts w:ascii="Times New Roman" w:eastAsia="Symbol" w:hAnsi="Times New Roman" w:cs="Times New Roman"/>
          <w:sz w:val="24"/>
        </w:rPr>
      </w:pPr>
      <w:r>
        <w:rPr>
          <w:rFonts w:ascii="Times New Roman" w:eastAsia="Times New Roman" w:hAnsi="Times New Roman" w:cs="Times New Roman"/>
          <w:sz w:val="24"/>
        </w:rPr>
        <w:t>Ocen cząstkowych.</w:t>
      </w:r>
    </w:p>
    <w:p w:rsidR="00AE5587" w:rsidRDefault="00AE5587">
      <w:pPr>
        <w:spacing w:line="1" w:lineRule="exact"/>
        <w:rPr>
          <w:rFonts w:ascii="Times New Roman" w:eastAsia="Symbol" w:hAnsi="Times New Roman" w:cs="Times New Roman"/>
          <w:sz w:val="24"/>
        </w:rPr>
      </w:pPr>
    </w:p>
    <w:p w:rsidR="00AE5587" w:rsidRDefault="00AE5587" w:rsidP="00BC6DE2">
      <w:pPr>
        <w:numPr>
          <w:ilvl w:val="1"/>
          <w:numId w:val="21"/>
        </w:numPr>
        <w:tabs>
          <w:tab w:val="left" w:pos="704"/>
        </w:tabs>
        <w:spacing w:line="0" w:lineRule="atLeast"/>
        <w:ind w:left="704" w:hanging="344"/>
        <w:rPr>
          <w:rFonts w:ascii="Times New Roman" w:eastAsia="Symbol" w:hAnsi="Times New Roman" w:cs="Times New Roman"/>
          <w:sz w:val="24"/>
        </w:rPr>
      </w:pPr>
      <w:r>
        <w:rPr>
          <w:rFonts w:ascii="Times New Roman" w:eastAsia="Times New Roman" w:hAnsi="Times New Roman" w:cs="Times New Roman"/>
          <w:sz w:val="24"/>
        </w:rPr>
        <w:t>Przewidywanych ocen semestralnych i rocznych .</w:t>
      </w:r>
    </w:p>
    <w:p w:rsidR="00AE5587" w:rsidRDefault="00AE5587">
      <w:pPr>
        <w:spacing w:line="29" w:lineRule="exact"/>
        <w:rPr>
          <w:rFonts w:ascii="Times New Roman" w:eastAsia="Symbol" w:hAnsi="Times New Roman" w:cs="Times New Roman"/>
          <w:sz w:val="24"/>
        </w:rPr>
      </w:pPr>
    </w:p>
    <w:p w:rsidR="00AE5587" w:rsidRDefault="00AE5587" w:rsidP="00BC6DE2">
      <w:pPr>
        <w:numPr>
          <w:ilvl w:val="1"/>
          <w:numId w:val="21"/>
        </w:numPr>
        <w:tabs>
          <w:tab w:val="left" w:pos="712"/>
        </w:tabs>
        <w:spacing w:line="223" w:lineRule="auto"/>
        <w:ind w:left="724" w:right="20" w:hanging="364"/>
        <w:rPr>
          <w:rFonts w:ascii="Times New Roman" w:eastAsia="Symbol" w:hAnsi="Times New Roman" w:cs="Times New Roman"/>
          <w:sz w:val="24"/>
        </w:rPr>
      </w:pPr>
      <w:r>
        <w:rPr>
          <w:rFonts w:ascii="Times New Roman" w:eastAsia="Times New Roman" w:hAnsi="Times New Roman" w:cs="Times New Roman"/>
          <w:sz w:val="24"/>
        </w:rPr>
        <w:t>Ocen semestralnych i rocznych w klasach, w których prowadzi zajęc</w:t>
      </w:r>
      <w:r w:rsidR="00E731DB">
        <w:rPr>
          <w:rFonts w:ascii="Times New Roman" w:eastAsia="Times New Roman" w:hAnsi="Times New Roman" w:cs="Times New Roman"/>
          <w:sz w:val="24"/>
        </w:rPr>
        <w:t>ia według zasad określonych w WZ</w:t>
      </w:r>
      <w:r>
        <w:rPr>
          <w:rFonts w:ascii="Times New Roman" w:eastAsia="Times New Roman" w:hAnsi="Times New Roman" w:cs="Times New Roman"/>
          <w:sz w:val="24"/>
        </w:rPr>
        <w:t>O.</w:t>
      </w:r>
    </w:p>
    <w:p w:rsidR="00AE5587" w:rsidRDefault="00AE5587">
      <w:pPr>
        <w:spacing w:line="1" w:lineRule="exact"/>
        <w:rPr>
          <w:rFonts w:ascii="Times New Roman" w:eastAsia="Symbol" w:hAnsi="Times New Roman" w:cs="Times New Roman"/>
          <w:sz w:val="24"/>
        </w:rPr>
      </w:pPr>
    </w:p>
    <w:p w:rsidR="00AE5587" w:rsidRDefault="00AE5587" w:rsidP="00BC6DE2">
      <w:pPr>
        <w:numPr>
          <w:ilvl w:val="1"/>
          <w:numId w:val="21"/>
        </w:numPr>
        <w:tabs>
          <w:tab w:val="left" w:pos="704"/>
        </w:tabs>
        <w:spacing w:line="0" w:lineRule="atLeast"/>
        <w:ind w:left="704" w:hanging="344"/>
        <w:rPr>
          <w:rFonts w:ascii="Times New Roman" w:eastAsia="Times New Roman" w:hAnsi="Times New Roman" w:cs="Times New Roman"/>
          <w:sz w:val="24"/>
        </w:rPr>
      </w:pPr>
      <w:r>
        <w:rPr>
          <w:rFonts w:ascii="Times New Roman" w:eastAsia="Times New Roman" w:hAnsi="Times New Roman" w:cs="Times New Roman"/>
          <w:sz w:val="24"/>
        </w:rPr>
        <w:t>Wpisywanie tematów zajęć.</w:t>
      </w:r>
    </w:p>
    <w:p w:rsidR="00AE5587" w:rsidRDefault="00AE5587" w:rsidP="00BC6DE2">
      <w:pPr>
        <w:numPr>
          <w:ilvl w:val="1"/>
          <w:numId w:val="21"/>
        </w:numPr>
        <w:tabs>
          <w:tab w:val="left" w:pos="704"/>
        </w:tabs>
        <w:spacing w:line="235" w:lineRule="auto"/>
        <w:ind w:left="704" w:hanging="344"/>
        <w:rPr>
          <w:rFonts w:ascii="Times New Roman" w:eastAsia="Times New Roman" w:hAnsi="Times New Roman" w:cs="Times New Roman"/>
          <w:sz w:val="24"/>
        </w:rPr>
      </w:pPr>
      <w:r>
        <w:rPr>
          <w:rFonts w:ascii="Times New Roman" w:eastAsia="Times New Roman" w:hAnsi="Times New Roman" w:cs="Times New Roman"/>
          <w:sz w:val="24"/>
        </w:rPr>
        <w:t>Sprawdzanie frekwencji.</w:t>
      </w:r>
    </w:p>
    <w:p w:rsidR="00AE5587" w:rsidRDefault="00AE5587" w:rsidP="00BC6DE2">
      <w:pPr>
        <w:numPr>
          <w:ilvl w:val="1"/>
          <w:numId w:val="21"/>
        </w:numPr>
        <w:tabs>
          <w:tab w:val="left" w:pos="704"/>
        </w:tabs>
        <w:spacing w:line="0" w:lineRule="atLeast"/>
        <w:ind w:left="704" w:hanging="344"/>
        <w:rPr>
          <w:rFonts w:ascii="Times New Roman" w:eastAsia="Times New Roman" w:hAnsi="Times New Roman" w:cs="Times New Roman"/>
        </w:rPr>
      </w:pPr>
      <w:r>
        <w:rPr>
          <w:rFonts w:ascii="Times New Roman" w:eastAsia="Times New Roman" w:hAnsi="Times New Roman" w:cs="Times New Roman"/>
          <w:sz w:val="24"/>
        </w:rPr>
        <w:t>Wpisywanie uwag dla klasy, grupy lub uczniów.</w:t>
      </w:r>
    </w:p>
    <w:p w:rsidR="00AE5587" w:rsidRDefault="00AE5587">
      <w:pPr>
        <w:spacing w:line="285" w:lineRule="exact"/>
        <w:rPr>
          <w:rFonts w:ascii="Times New Roman" w:eastAsia="Times New Roman" w:hAnsi="Times New Roman" w:cs="Times New Roman"/>
        </w:rPr>
      </w:pPr>
    </w:p>
    <w:p w:rsidR="00AE5587" w:rsidRDefault="00AE5587">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2. Każdy nauczyciel na początku prowadzonych przez siebie zajęć osobiście sprawdza            i wpisuje nieobecności jak i obecności uczniów na zajęciach oraz temat lekcji. W trakcie trwania zajęć uzupełnia inne elementy np. oceny uzyskane przez uczniów, uwagi.</w:t>
      </w:r>
    </w:p>
    <w:p w:rsidR="00AE5587" w:rsidRDefault="00AE5587">
      <w:pPr>
        <w:spacing w:line="290" w:lineRule="exact"/>
        <w:rPr>
          <w:rFonts w:ascii="Times New Roman" w:eastAsia="Times New Roman" w:hAnsi="Times New Roman" w:cs="Times New Roman"/>
        </w:rPr>
      </w:pPr>
    </w:p>
    <w:p w:rsidR="00AE5587" w:rsidRDefault="00AE5587" w:rsidP="00BC6DE2">
      <w:pPr>
        <w:numPr>
          <w:ilvl w:val="0"/>
          <w:numId w:val="22"/>
        </w:numPr>
        <w:tabs>
          <w:tab w:val="left" w:pos="279"/>
        </w:tabs>
        <w:spacing w:line="232"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 przypadku prowadzenia zajęć za nieobecnego nauczyciela, nauczyciel ma obowiązek dokonywać zaznaczeń według zasad określonych w systemie dziennika elektronicznego, </w:t>
      </w:r>
      <w:r w:rsidR="007874B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tj. przy wpisywaniu tematu należy zaznaczyć opcję </w:t>
      </w:r>
      <w:r w:rsidRPr="00855FFC">
        <w:rPr>
          <w:rFonts w:ascii="Times New Roman" w:eastAsia="Times New Roman" w:hAnsi="Times New Roman" w:cs="Times New Roman"/>
          <w:i/>
          <w:sz w:val="24"/>
        </w:rPr>
        <w:t>Zastępstwo</w:t>
      </w:r>
      <w:r w:rsidRPr="00855FFC">
        <w:rPr>
          <w:rFonts w:ascii="Times New Roman" w:eastAsia="Times New Roman" w:hAnsi="Times New Roman" w:cs="Times New Roman"/>
          <w:sz w:val="24"/>
        </w:rPr>
        <w:t>.</w:t>
      </w:r>
    </w:p>
    <w:p w:rsidR="00AE5587" w:rsidRDefault="00AE5587">
      <w:pPr>
        <w:spacing w:line="289" w:lineRule="exact"/>
        <w:rPr>
          <w:rFonts w:ascii="Times New Roman" w:eastAsia="Times New Roman" w:hAnsi="Times New Roman" w:cs="Times New Roman"/>
          <w:sz w:val="24"/>
        </w:rPr>
      </w:pPr>
    </w:p>
    <w:p w:rsidR="00AE5587" w:rsidRDefault="00AE5587" w:rsidP="00BC6DE2">
      <w:pPr>
        <w:numPr>
          <w:ilvl w:val="0"/>
          <w:numId w:val="22"/>
        </w:numPr>
        <w:tabs>
          <w:tab w:val="left" w:pos="272"/>
        </w:tabs>
        <w:spacing w:line="230"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t xml:space="preserve">Nauczyciel może korzystać z przygotowanego rozkładu materiału, który powinien dodać korzystając z zakładki </w:t>
      </w:r>
      <w:r>
        <w:rPr>
          <w:rFonts w:ascii="Times New Roman" w:eastAsia="Times New Roman" w:hAnsi="Times New Roman" w:cs="Times New Roman"/>
          <w:i/>
          <w:sz w:val="24"/>
        </w:rPr>
        <w:t>Rozkłady materiału</w:t>
      </w:r>
      <w:r>
        <w:rPr>
          <w:rFonts w:ascii="Times New Roman" w:eastAsia="Times New Roman" w:hAnsi="Times New Roman" w:cs="Times New Roman"/>
          <w:sz w:val="24"/>
        </w:rPr>
        <w:t>.</w:t>
      </w:r>
    </w:p>
    <w:p w:rsidR="00AE5587" w:rsidRDefault="00AE5587" w:rsidP="0039353E">
      <w:pPr>
        <w:spacing w:line="278" w:lineRule="exact"/>
        <w:jc w:val="both"/>
        <w:rPr>
          <w:rFonts w:ascii="Times New Roman" w:eastAsia="Times New Roman" w:hAnsi="Times New Roman" w:cs="Times New Roman"/>
          <w:sz w:val="24"/>
        </w:rPr>
      </w:pPr>
    </w:p>
    <w:p w:rsidR="00AE5587" w:rsidRDefault="00AE5587" w:rsidP="00BC6DE2">
      <w:pPr>
        <w:numPr>
          <w:ilvl w:val="0"/>
          <w:numId w:val="22"/>
        </w:numPr>
        <w:tabs>
          <w:tab w:val="left" w:pos="424"/>
        </w:tabs>
        <w:spacing w:line="0" w:lineRule="atLeast"/>
        <w:ind w:left="424" w:hanging="424"/>
        <w:jc w:val="both"/>
        <w:rPr>
          <w:rFonts w:ascii="Times New Roman" w:eastAsia="Times New Roman" w:hAnsi="Times New Roman" w:cs="Times New Roman"/>
          <w:sz w:val="24"/>
        </w:rPr>
      </w:pPr>
      <w:r>
        <w:rPr>
          <w:rFonts w:ascii="Times New Roman" w:eastAsia="Times New Roman" w:hAnsi="Times New Roman" w:cs="Times New Roman"/>
          <w:sz w:val="24"/>
        </w:rPr>
        <w:t>Uczestnictwo   w   szkoleniach   organizowanych   przez   Administratora   Dziennika</w:t>
      </w:r>
    </w:p>
    <w:p w:rsidR="00AE5587" w:rsidRDefault="00AE5587" w:rsidP="0039353E">
      <w:pPr>
        <w:spacing w:line="0" w:lineRule="atLeast"/>
        <w:ind w:left="4"/>
        <w:jc w:val="both"/>
        <w:rPr>
          <w:rFonts w:ascii="Times New Roman" w:eastAsia="Times New Roman" w:hAnsi="Times New Roman" w:cs="Times New Roman"/>
          <w:sz w:val="24"/>
        </w:rPr>
      </w:pPr>
      <w:r>
        <w:rPr>
          <w:rFonts w:ascii="Times New Roman" w:eastAsia="Times New Roman" w:hAnsi="Times New Roman" w:cs="Times New Roman"/>
          <w:sz w:val="24"/>
        </w:rPr>
        <w:t>Elektronicznego dla każdego nauczyciela są obowiązkowe.</w:t>
      </w:r>
    </w:p>
    <w:p w:rsidR="00855FFC" w:rsidRDefault="00855FFC" w:rsidP="0039353E">
      <w:pPr>
        <w:spacing w:line="0" w:lineRule="atLeast"/>
        <w:ind w:left="4"/>
        <w:jc w:val="both"/>
        <w:rPr>
          <w:rFonts w:ascii="Times New Roman" w:eastAsia="Times New Roman" w:hAnsi="Times New Roman" w:cs="Times New Roman"/>
          <w:sz w:val="24"/>
        </w:rPr>
      </w:pPr>
    </w:p>
    <w:p w:rsidR="00855FFC" w:rsidRDefault="00855FFC" w:rsidP="0039353E">
      <w:pPr>
        <w:spacing w:line="0" w:lineRule="atLeast"/>
        <w:ind w:left="4"/>
        <w:jc w:val="both"/>
        <w:rPr>
          <w:rFonts w:ascii="Times New Roman" w:eastAsia="Times New Roman" w:hAnsi="Times New Roman" w:cs="Times New Roman"/>
          <w:sz w:val="24"/>
        </w:rPr>
      </w:pPr>
      <w:r w:rsidRPr="00855FFC">
        <w:rPr>
          <w:rFonts w:ascii="Times New Roman" w:eastAsia="Times New Roman" w:hAnsi="Times New Roman" w:cs="Times New Roman"/>
          <w:sz w:val="24"/>
        </w:rPr>
        <w:t>6.</w:t>
      </w:r>
      <w:r>
        <w:rPr>
          <w:rFonts w:ascii="Times New Roman" w:eastAsia="Times New Roman" w:hAnsi="Times New Roman" w:cs="Times New Roman"/>
          <w:sz w:val="24"/>
        </w:rPr>
        <w:t xml:space="preserve"> W  szkole została ustalona jednolita waga ocen. Wszystkie oceny bieżące liczone są </w:t>
      </w:r>
      <w:r w:rsidR="007874BE">
        <w:rPr>
          <w:rFonts w:ascii="Times New Roman" w:eastAsia="Times New Roman" w:hAnsi="Times New Roman" w:cs="Times New Roman"/>
          <w:sz w:val="24"/>
        </w:rPr>
        <w:t xml:space="preserve">              </w:t>
      </w:r>
      <w:r>
        <w:rPr>
          <w:rFonts w:ascii="Times New Roman" w:eastAsia="Times New Roman" w:hAnsi="Times New Roman" w:cs="Times New Roman"/>
          <w:sz w:val="24"/>
        </w:rPr>
        <w:t>do średniej. Ustalono następującą wagę ocen:</w:t>
      </w:r>
    </w:p>
    <w:p w:rsidR="00855FFC" w:rsidRPr="00FA64F0" w:rsidRDefault="00855FFC" w:rsidP="00855FFC">
      <w:pPr>
        <w:spacing w:line="0" w:lineRule="atLeast"/>
        <w:ind w:left="4"/>
        <w:rPr>
          <w:rFonts w:ascii="Times New Roman" w:eastAsia="Times New Roman" w:hAnsi="Times New Roman" w:cs="Times New Roman"/>
          <w:sz w:val="24"/>
        </w:rPr>
      </w:pPr>
      <w:r w:rsidRPr="00FA64F0">
        <w:rPr>
          <w:rFonts w:ascii="Times New Roman" w:eastAsia="Times New Roman" w:hAnsi="Times New Roman" w:cs="Times New Roman"/>
          <w:sz w:val="24"/>
        </w:rPr>
        <w:t>+   podwyższa ocenę o wartość 0,</w:t>
      </w:r>
      <w:r w:rsidR="00FA64F0" w:rsidRPr="00FA64F0">
        <w:rPr>
          <w:rFonts w:ascii="Times New Roman" w:eastAsia="Times New Roman" w:hAnsi="Times New Roman" w:cs="Times New Roman"/>
          <w:sz w:val="24"/>
        </w:rPr>
        <w:t>50</w:t>
      </w:r>
    </w:p>
    <w:p w:rsidR="00855FFC" w:rsidRPr="00FA64F0" w:rsidRDefault="00855FFC" w:rsidP="00855FFC">
      <w:pPr>
        <w:spacing w:line="0" w:lineRule="atLeast"/>
        <w:ind w:left="4"/>
        <w:rPr>
          <w:rFonts w:ascii="Times New Roman" w:eastAsia="Times New Roman" w:hAnsi="Times New Roman" w:cs="Times New Roman"/>
          <w:sz w:val="24"/>
        </w:rPr>
      </w:pPr>
      <w:r w:rsidRPr="00FA64F0">
        <w:rPr>
          <w:rFonts w:ascii="Times New Roman" w:eastAsia="Times New Roman" w:hAnsi="Times New Roman" w:cs="Times New Roman"/>
          <w:sz w:val="24"/>
        </w:rPr>
        <w:t>-   obniża ocenę o wartość 0,25</w:t>
      </w:r>
    </w:p>
    <w:p w:rsidR="00AE5587" w:rsidRDefault="00AE5587">
      <w:pPr>
        <w:spacing w:line="288" w:lineRule="exact"/>
        <w:rPr>
          <w:rFonts w:ascii="Times New Roman" w:eastAsia="Times New Roman" w:hAnsi="Times New Roman" w:cs="Times New Roman"/>
        </w:rPr>
      </w:pPr>
    </w:p>
    <w:p w:rsidR="00AE5587" w:rsidRDefault="00AE5587" w:rsidP="00BC6DE2">
      <w:pPr>
        <w:numPr>
          <w:ilvl w:val="0"/>
          <w:numId w:val="23"/>
        </w:numPr>
        <w:tabs>
          <w:tab w:val="left" w:pos="282"/>
        </w:tabs>
        <w:spacing w:line="232" w:lineRule="auto"/>
        <w:ind w:left="4" w:right="20" w:hanging="4"/>
        <w:jc w:val="both"/>
        <w:rPr>
          <w:rFonts w:ascii="Times New Roman" w:eastAsia="Times New Roman" w:hAnsi="Times New Roman" w:cs="Times New Roman"/>
        </w:rPr>
      </w:pPr>
      <w:r>
        <w:rPr>
          <w:rFonts w:ascii="Times New Roman" w:eastAsia="Times New Roman" w:hAnsi="Times New Roman" w:cs="Times New Roman"/>
          <w:sz w:val="24"/>
        </w:rPr>
        <w:t>Ocena wpisana do dziennika elektronicznego nie może być usuwana ani zmieniana bez podania przyczyn takiego postępowania. Jeśli nauczyciel pomyli się wprowadzając błędną ocenę lub nieobecność jak najszybciej dokonuje korekty i powiadamia o tym fakcie danego ucznia.</w:t>
      </w:r>
    </w:p>
    <w:p w:rsidR="00AE5587" w:rsidRDefault="00AE5587">
      <w:pPr>
        <w:spacing w:line="290" w:lineRule="exact"/>
        <w:rPr>
          <w:rFonts w:ascii="Times New Roman" w:eastAsia="Times New Roman" w:hAnsi="Times New Roman" w:cs="Times New Roman"/>
        </w:rPr>
      </w:pPr>
    </w:p>
    <w:p w:rsidR="00AE5587" w:rsidRPr="00855FFC" w:rsidRDefault="00AE5587">
      <w:pPr>
        <w:spacing w:line="230" w:lineRule="auto"/>
        <w:ind w:left="4" w:right="20"/>
        <w:rPr>
          <w:rFonts w:ascii="Times New Roman" w:eastAsia="Times New Roman" w:hAnsi="Times New Roman" w:cs="Times New Roman"/>
        </w:rPr>
      </w:pPr>
      <w:r w:rsidRPr="00855FFC">
        <w:rPr>
          <w:rFonts w:ascii="Times New Roman" w:eastAsia="Times New Roman" w:hAnsi="Times New Roman" w:cs="Times New Roman"/>
          <w:sz w:val="24"/>
        </w:rPr>
        <w:t>8. Nieobecność „ – „ wpisana do dziennika może być usuwana. Nieobecność może być zmieniona na:</w:t>
      </w:r>
    </w:p>
    <w:p w:rsidR="00AE5587" w:rsidRPr="00855FFC" w:rsidRDefault="00AE5587">
      <w:pPr>
        <w:spacing w:line="3" w:lineRule="exact"/>
        <w:rPr>
          <w:rFonts w:ascii="Times New Roman" w:eastAsia="Times New Roman" w:hAnsi="Times New Roman" w:cs="Times New Roman"/>
        </w:rPr>
      </w:pPr>
    </w:p>
    <w:p w:rsidR="00AE5587" w:rsidRPr="00855FFC" w:rsidRDefault="00AE5587" w:rsidP="00BC6DE2">
      <w:pPr>
        <w:numPr>
          <w:ilvl w:val="0"/>
          <w:numId w:val="24"/>
        </w:numPr>
        <w:tabs>
          <w:tab w:val="left" w:pos="704"/>
        </w:tabs>
        <w:spacing w:line="0" w:lineRule="atLeast"/>
        <w:ind w:left="704" w:hanging="344"/>
        <w:rPr>
          <w:rFonts w:ascii="Times New Roman" w:eastAsia="Times New Roman" w:hAnsi="Times New Roman" w:cs="Times New Roman"/>
          <w:sz w:val="24"/>
        </w:rPr>
      </w:pPr>
      <w:r w:rsidRPr="00855FFC">
        <w:rPr>
          <w:rFonts w:ascii="Times New Roman" w:eastAsia="Times New Roman" w:hAnsi="Times New Roman" w:cs="Times New Roman"/>
          <w:sz w:val="24"/>
        </w:rPr>
        <w:t>Nieobecność usprawiedliwiona - u.</w:t>
      </w:r>
    </w:p>
    <w:p w:rsidR="00AE5587" w:rsidRPr="00855FFC" w:rsidRDefault="00AE5587" w:rsidP="00BC6DE2">
      <w:pPr>
        <w:numPr>
          <w:ilvl w:val="0"/>
          <w:numId w:val="24"/>
        </w:numPr>
        <w:tabs>
          <w:tab w:val="left" w:pos="704"/>
        </w:tabs>
        <w:spacing w:line="235" w:lineRule="auto"/>
        <w:ind w:left="704" w:hanging="344"/>
        <w:rPr>
          <w:rFonts w:ascii="Times New Roman" w:eastAsia="Times New Roman" w:hAnsi="Times New Roman" w:cs="Times New Roman"/>
          <w:sz w:val="24"/>
        </w:rPr>
      </w:pPr>
      <w:r w:rsidRPr="00855FFC">
        <w:rPr>
          <w:rFonts w:ascii="Times New Roman" w:eastAsia="Times New Roman" w:hAnsi="Times New Roman" w:cs="Times New Roman"/>
          <w:sz w:val="24"/>
        </w:rPr>
        <w:t>Spóźnienie - s.</w:t>
      </w:r>
    </w:p>
    <w:p w:rsidR="00AE5587" w:rsidRPr="00855FFC" w:rsidRDefault="00AE5587" w:rsidP="00BC6DE2">
      <w:pPr>
        <w:numPr>
          <w:ilvl w:val="0"/>
          <w:numId w:val="24"/>
        </w:numPr>
        <w:tabs>
          <w:tab w:val="left" w:pos="704"/>
        </w:tabs>
        <w:spacing w:line="235" w:lineRule="auto"/>
        <w:ind w:left="704" w:hanging="344"/>
        <w:rPr>
          <w:rFonts w:ascii="Times New Roman" w:eastAsia="Symbol" w:hAnsi="Times New Roman" w:cs="Times New Roman"/>
          <w:sz w:val="24"/>
        </w:rPr>
      </w:pPr>
      <w:r w:rsidRPr="00855FFC">
        <w:rPr>
          <w:rFonts w:ascii="Times New Roman" w:eastAsia="Times New Roman" w:hAnsi="Times New Roman" w:cs="Times New Roman"/>
          <w:sz w:val="24"/>
        </w:rPr>
        <w:t xml:space="preserve">Spóźnienie usprawiedliwione – </w:t>
      </w:r>
      <w:proofErr w:type="spellStart"/>
      <w:r w:rsidRPr="00855FFC">
        <w:rPr>
          <w:rFonts w:ascii="Times New Roman" w:eastAsia="Times New Roman" w:hAnsi="Times New Roman" w:cs="Times New Roman"/>
          <w:sz w:val="24"/>
        </w:rPr>
        <w:t>su</w:t>
      </w:r>
      <w:proofErr w:type="spellEnd"/>
      <w:r w:rsidRPr="00855FFC">
        <w:rPr>
          <w:rFonts w:ascii="Times New Roman" w:eastAsia="Times New Roman" w:hAnsi="Times New Roman" w:cs="Times New Roman"/>
          <w:sz w:val="24"/>
        </w:rPr>
        <w:t>.</w:t>
      </w:r>
    </w:p>
    <w:p w:rsidR="00AE5587" w:rsidRPr="00855FFC" w:rsidRDefault="00AE5587">
      <w:pPr>
        <w:spacing w:line="1" w:lineRule="exact"/>
        <w:rPr>
          <w:rFonts w:ascii="Times New Roman" w:eastAsia="Symbol" w:hAnsi="Times New Roman" w:cs="Times New Roman"/>
          <w:sz w:val="24"/>
        </w:rPr>
      </w:pPr>
    </w:p>
    <w:p w:rsidR="00AE5587" w:rsidRPr="00855FFC" w:rsidRDefault="00AE5587" w:rsidP="00BC6DE2">
      <w:pPr>
        <w:numPr>
          <w:ilvl w:val="0"/>
          <w:numId w:val="24"/>
        </w:numPr>
        <w:tabs>
          <w:tab w:val="left" w:pos="704"/>
        </w:tabs>
        <w:spacing w:line="0" w:lineRule="atLeast"/>
        <w:ind w:left="704" w:hanging="344"/>
        <w:rPr>
          <w:rFonts w:ascii="Times New Roman" w:eastAsia="Times New Roman" w:hAnsi="Times New Roman" w:cs="Times New Roman"/>
          <w:sz w:val="24"/>
        </w:rPr>
      </w:pPr>
      <w:r w:rsidRPr="00855FFC">
        <w:rPr>
          <w:rFonts w:ascii="Times New Roman" w:eastAsia="Times New Roman" w:hAnsi="Times New Roman" w:cs="Times New Roman"/>
          <w:sz w:val="24"/>
        </w:rPr>
        <w:t xml:space="preserve">Nieobecność usprawiedliwiona potrzebami szkoły (zawody, konkursy, występy) – </w:t>
      </w:r>
      <w:proofErr w:type="spellStart"/>
      <w:r w:rsidRPr="00855FFC">
        <w:rPr>
          <w:rFonts w:ascii="Times New Roman" w:eastAsia="Times New Roman" w:hAnsi="Times New Roman" w:cs="Times New Roman"/>
          <w:sz w:val="24"/>
        </w:rPr>
        <w:t>ns</w:t>
      </w:r>
      <w:proofErr w:type="spellEnd"/>
      <w:r w:rsidRPr="00855FFC">
        <w:rPr>
          <w:rFonts w:ascii="Times New Roman" w:eastAsia="Times New Roman" w:hAnsi="Times New Roman" w:cs="Times New Roman"/>
          <w:sz w:val="24"/>
        </w:rPr>
        <w:t>.</w:t>
      </w:r>
    </w:p>
    <w:p w:rsidR="00AE5587" w:rsidRPr="00855FFC" w:rsidRDefault="00AE5587" w:rsidP="00BC6DE2">
      <w:pPr>
        <w:numPr>
          <w:ilvl w:val="0"/>
          <w:numId w:val="24"/>
        </w:numPr>
        <w:tabs>
          <w:tab w:val="left" w:pos="704"/>
        </w:tabs>
        <w:spacing w:line="235" w:lineRule="auto"/>
        <w:ind w:left="704" w:hanging="344"/>
        <w:rPr>
          <w:rFonts w:ascii="Times New Roman" w:eastAsia="Times New Roman" w:hAnsi="Times New Roman" w:cs="Times New Roman"/>
        </w:rPr>
      </w:pPr>
      <w:r w:rsidRPr="00855FFC">
        <w:rPr>
          <w:rFonts w:ascii="Times New Roman" w:eastAsia="Times New Roman" w:hAnsi="Times New Roman" w:cs="Times New Roman"/>
          <w:sz w:val="24"/>
        </w:rPr>
        <w:t>Zwolnienie - z.</w:t>
      </w:r>
    </w:p>
    <w:p w:rsidR="00AE5587" w:rsidRDefault="00AE5587">
      <w:pPr>
        <w:spacing w:line="289" w:lineRule="exact"/>
        <w:rPr>
          <w:rFonts w:ascii="Times New Roman" w:eastAsia="Times New Roman" w:hAnsi="Times New Roman" w:cs="Times New Roman"/>
        </w:rPr>
      </w:pPr>
    </w:p>
    <w:p w:rsidR="00C955F3" w:rsidRDefault="00C955F3" w:rsidP="00C955F3">
      <w:pPr>
        <w:spacing w:line="232" w:lineRule="auto"/>
        <w:ind w:right="20"/>
        <w:jc w:val="both"/>
        <w:rPr>
          <w:rFonts w:ascii="Times New Roman" w:eastAsia="Times New Roman" w:hAnsi="Times New Roman" w:cs="Times New Roman"/>
          <w:sz w:val="24"/>
        </w:rPr>
      </w:pPr>
      <w:bookmarkStart w:id="12" w:name="page14"/>
      <w:bookmarkEnd w:id="12"/>
      <w:r>
        <w:rPr>
          <w:rFonts w:ascii="Times New Roman" w:eastAsia="Times New Roman" w:hAnsi="Times New Roman" w:cs="Times New Roman"/>
          <w:sz w:val="24"/>
        </w:rPr>
        <w:t>9</w:t>
      </w:r>
      <w:r w:rsidR="00FA64F0">
        <w:rPr>
          <w:rFonts w:ascii="Times New Roman" w:eastAsia="Times New Roman" w:hAnsi="Times New Roman" w:cs="Times New Roman"/>
          <w:sz w:val="24"/>
        </w:rPr>
        <w:t xml:space="preserve">.Przed posiedzeniem śródrocznej </w:t>
      </w:r>
      <w:r w:rsidR="00AE5587">
        <w:rPr>
          <w:rFonts w:ascii="Times New Roman" w:eastAsia="Times New Roman" w:hAnsi="Times New Roman" w:cs="Times New Roman"/>
          <w:sz w:val="24"/>
        </w:rPr>
        <w:t>lub rocznej rady pedagogicznej wszyscy nauczyciele są zobowiązani do wystawienia i do</w:t>
      </w:r>
      <w:r>
        <w:rPr>
          <w:rFonts w:ascii="Times New Roman" w:eastAsia="Times New Roman" w:hAnsi="Times New Roman" w:cs="Times New Roman"/>
          <w:sz w:val="24"/>
        </w:rPr>
        <w:t xml:space="preserve">konania wpisu ocen śródrocznych </w:t>
      </w:r>
      <w:r w:rsidR="00AE5587">
        <w:rPr>
          <w:rFonts w:ascii="Times New Roman" w:eastAsia="Times New Roman" w:hAnsi="Times New Roman" w:cs="Times New Roman"/>
          <w:sz w:val="24"/>
        </w:rPr>
        <w:t xml:space="preserve"> lub rocznych w dzienniku elektronicznym.</w:t>
      </w:r>
    </w:p>
    <w:p w:rsidR="00AE5587" w:rsidRDefault="00AE5587">
      <w:pPr>
        <w:spacing w:line="290" w:lineRule="exact"/>
        <w:rPr>
          <w:rFonts w:ascii="Times New Roman" w:eastAsia="Times New Roman" w:hAnsi="Times New Roman" w:cs="Times New Roman"/>
        </w:rPr>
      </w:pPr>
    </w:p>
    <w:p w:rsidR="00AE5587" w:rsidRDefault="00C955F3" w:rsidP="00C955F3">
      <w:pPr>
        <w:spacing w:line="230"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10</w:t>
      </w:r>
      <w:r w:rsidR="0051474B">
        <w:rPr>
          <w:rFonts w:ascii="Times New Roman" w:eastAsia="Times New Roman" w:hAnsi="Times New Roman" w:cs="Times New Roman"/>
          <w:sz w:val="24"/>
        </w:rPr>
        <w:t>.</w:t>
      </w:r>
      <w:r w:rsidR="00AE5587">
        <w:rPr>
          <w:rFonts w:ascii="Times New Roman" w:eastAsia="Times New Roman" w:hAnsi="Times New Roman" w:cs="Times New Roman"/>
          <w:sz w:val="24"/>
        </w:rPr>
        <w:t xml:space="preserve">Nauczyciel ma obowiązek umieszczać informacje o każdej pracy klasowej wykorzystując do tego kartę </w:t>
      </w:r>
      <w:r w:rsidR="00AE5587">
        <w:rPr>
          <w:rFonts w:ascii="Times New Roman" w:eastAsia="Times New Roman" w:hAnsi="Times New Roman" w:cs="Times New Roman"/>
          <w:i/>
          <w:sz w:val="24"/>
        </w:rPr>
        <w:t>Sprawdziany</w:t>
      </w:r>
      <w:r w:rsidR="00AE5587">
        <w:rPr>
          <w:rFonts w:ascii="Times New Roman" w:eastAsia="Times New Roman" w:hAnsi="Times New Roman" w:cs="Times New Roman"/>
          <w:sz w:val="24"/>
        </w:rPr>
        <w:t xml:space="preserve"> w zakładce LEKCJA.</w:t>
      </w:r>
    </w:p>
    <w:p w:rsidR="00AE5587" w:rsidRDefault="00AE5587">
      <w:pPr>
        <w:spacing w:line="290" w:lineRule="exact"/>
        <w:rPr>
          <w:rFonts w:ascii="Times New Roman" w:eastAsia="Times New Roman" w:hAnsi="Times New Roman" w:cs="Times New Roman"/>
        </w:rPr>
      </w:pPr>
    </w:p>
    <w:p w:rsidR="00AE5587" w:rsidRDefault="0051474B" w:rsidP="0051474B">
      <w:pPr>
        <w:tabs>
          <w:tab w:val="left" w:pos="445"/>
        </w:tabs>
        <w:spacing w:line="232"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11.</w:t>
      </w:r>
      <w:r w:rsidR="00AE5587">
        <w:rPr>
          <w:rFonts w:ascii="Times New Roman" w:eastAsia="Times New Roman" w:hAnsi="Times New Roman" w:cs="Times New Roman"/>
          <w:sz w:val="24"/>
        </w:rPr>
        <w:t xml:space="preserve">Na w/w podstawie </w:t>
      </w:r>
      <w:r w:rsidR="00FA64F0">
        <w:rPr>
          <w:rFonts w:ascii="Times New Roman" w:eastAsia="Times New Roman" w:hAnsi="Times New Roman" w:cs="Times New Roman"/>
          <w:sz w:val="24"/>
        </w:rPr>
        <w:t xml:space="preserve">przekazywania informacji, </w:t>
      </w:r>
      <w:r w:rsidR="00AE5587">
        <w:rPr>
          <w:rFonts w:ascii="Times New Roman" w:eastAsia="Times New Roman" w:hAnsi="Times New Roman" w:cs="Times New Roman"/>
          <w:sz w:val="24"/>
        </w:rPr>
        <w:t>wszyscy nauczyciele w szkole mają obowiązek tak planować swoje prace klasowe, aby nie zosta</w:t>
      </w:r>
      <w:r>
        <w:rPr>
          <w:rFonts w:ascii="Times New Roman" w:eastAsia="Times New Roman" w:hAnsi="Times New Roman" w:cs="Times New Roman"/>
          <w:sz w:val="24"/>
        </w:rPr>
        <w:t xml:space="preserve">ły naruszone zasady opisane </w:t>
      </w:r>
      <w:r w:rsidR="00667BD5">
        <w:rPr>
          <w:rFonts w:ascii="Times New Roman" w:eastAsia="Times New Roman" w:hAnsi="Times New Roman" w:cs="Times New Roman"/>
          <w:sz w:val="24"/>
        </w:rPr>
        <w:t xml:space="preserve">        </w:t>
      </w:r>
      <w:r>
        <w:rPr>
          <w:rFonts w:ascii="Times New Roman" w:eastAsia="Times New Roman" w:hAnsi="Times New Roman" w:cs="Times New Roman"/>
          <w:sz w:val="24"/>
        </w:rPr>
        <w:t>w WZ</w:t>
      </w:r>
      <w:r w:rsidR="00AE5587">
        <w:rPr>
          <w:rFonts w:ascii="Times New Roman" w:eastAsia="Times New Roman" w:hAnsi="Times New Roman" w:cs="Times New Roman"/>
          <w:sz w:val="24"/>
        </w:rPr>
        <w:t>O.</w:t>
      </w:r>
    </w:p>
    <w:p w:rsidR="00AE5587" w:rsidRDefault="00AE5587">
      <w:pPr>
        <w:spacing w:line="289" w:lineRule="exact"/>
        <w:rPr>
          <w:rFonts w:ascii="Times New Roman" w:eastAsia="Times New Roman" w:hAnsi="Times New Roman" w:cs="Times New Roman"/>
          <w:sz w:val="24"/>
        </w:rPr>
      </w:pPr>
    </w:p>
    <w:p w:rsidR="00AE5587" w:rsidRDefault="0051474B" w:rsidP="0051474B">
      <w:pPr>
        <w:tabs>
          <w:tab w:val="left" w:pos="364"/>
        </w:tabs>
        <w:spacing w:line="230" w:lineRule="auto"/>
        <w:ind w:right="20"/>
        <w:rPr>
          <w:rFonts w:ascii="Times New Roman" w:eastAsia="Times New Roman" w:hAnsi="Times New Roman" w:cs="Times New Roman"/>
        </w:rPr>
      </w:pPr>
      <w:r>
        <w:rPr>
          <w:rFonts w:ascii="Times New Roman" w:eastAsia="Times New Roman" w:hAnsi="Times New Roman" w:cs="Times New Roman"/>
          <w:sz w:val="24"/>
        </w:rPr>
        <w:t>12.</w:t>
      </w:r>
      <w:r w:rsidR="00AE5587">
        <w:rPr>
          <w:rFonts w:ascii="Times New Roman" w:eastAsia="Times New Roman" w:hAnsi="Times New Roman" w:cs="Times New Roman"/>
          <w:sz w:val="24"/>
        </w:rPr>
        <w:t>Za ujawnienie poufnych danych z dziennika elektronicznego nauczyciel ponosi takie same konsekwencje jak w przypadku przepisów odnośnie szkolnej dokumentacji.</w:t>
      </w:r>
    </w:p>
    <w:p w:rsidR="00AE5587" w:rsidRDefault="00AE5587">
      <w:pPr>
        <w:spacing w:line="290" w:lineRule="exact"/>
        <w:rPr>
          <w:rFonts w:ascii="Times New Roman" w:eastAsia="Times New Roman" w:hAnsi="Times New Roman" w:cs="Times New Roman"/>
        </w:rPr>
      </w:pPr>
    </w:p>
    <w:p w:rsidR="00AE5587" w:rsidRDefault="0051474B">
      <w:pPr>
        <w:spacing w:line="230"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13</w:t>
      </w:r>
      <w:r w:rsidR="00AE5587">
        <w:rPr>
          <w:rFonts w:ascii="Times New Roman" w:eastAsia="Times New Roman" w:hAnsi="Times New Roman" w:cs="Times New Roman"/>
          <w:sz w:val="24"/>
        </w:rPr>
        <w:t>. Nauczyciel jest zobligowany do ochrony komputera, z którego loguje się do dziennika elektronicznego, aby uczeń lub osoba postronna nie miała dostępu do komputera.</w:t>
      </w:r>
    </w:p>
    <w:p w:rsidR="00AE5587" w:rsidRDefault="00AE5587">
      <w:pPr>
        <w:spacing w:line="290" w:lineRule="exact"/>
        <w:rPr>
          <w:rFonts w:ascii="Times New Roman" w:eastAsia="Times New Roman" w:hAnsi="Times New Roman" w:cs="Times New Roman"/>
        </w:rPr>
      </w:pPr>
    </w:p>
    <w:p w:rsidR="00AE5587" w:rsidRDefault="0051474B">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14</w:t>
      </w:r>
      <w:r w:rsidR="00AE5587">
        <w:rPr>
          <w:rFonts w:ascii="Times New Roman" w:eastAsia="Times New Roman" w:hAnsi="Times New Roman" w:cs="Times New Roman"/>
          <w:sz w:val="24"/>
        </w:rPr>
        <w:t>. Po każdym zalogowaniu się do dziennika nauczyciel powinien sprawdzić wiarygodność informacji o ostatniej wizycie w dzienniku elektronicznym, która będzie widoczna zaraz po zalogowaniu się na swoje konto.</w:t>
      </w:r>
    </w:p>
    <w:p w:rsidR="00AE5587" w:rsidRDefault="00AE5587">
      <w:pPr>
        <w:spacing w:line="290" w:lineRule="exact"/>
        <w:rPr>
          <w:rFonts w:ascii="Times New Roman" w:eastAsia="Times New Roman" w:hAnsi="Times New Roman" w:cs="Times New Roman"/>
        </w:rPr>
      </w:pPr>
    </w:p>
    <w:p w:rsidR="00AE5587" w:rsidRDefault="0051474B">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15</w:t>
      </w:r>
      <w:r w:rsidR="00AE5587">
        <w:rPr>
          <w:rFonts w:ascii="Times New Roman" w:eastAsia="Times New Roman" w:hAnsi="Times New Roman" w:cs="Times New Roman"/>
          <w:sz w:val="24"/>
        </w:rPr>
        <w:t xml:space="preserve">. W razie zauważenia naruszenia bezpieczeństwa nauczyciel powinien niezwłocznie zawiadomić o tym fakcie Administratora Dziennika Elektronicznego odpowiedzialnego za </w:t>
      </w:r>
      <w:r w:rsidR="00AE5587">
        <w:rPr>
          <w:rFonts w:ascii="Times New Roman" w:eastAsia="Times New Roman" w:hAnsi="Times New Roman" w:cs="Times New Roman"/>
          <w:sz w:val="24"/>
        </w:rPr>
        <w:lastRenderedPageBreak/>
        <w:t xml:space="preserve">dziennik elektroniczny. Po zakończeniu pracy nauczyciel musi pamiętać o wylogowaniu się </w:t>
      </w:r>
      <w:r w:rsidR="00667BD5">
        <w:rPr>
          <w:rFonts w:ascii="Times New Roman" w:eastAsia="Times New Roman" w:hAnsi="Times New Roman" w:cs="Times New Roman"/>
          <w:sz w:val="24"/>
        </w:rPr>
        <w:t xml:space="preserve">   </w:t>
      </w:r>
      <w:r w:rsidR="00AE5587">
        <w:rPr>
          <w:rFonts w:ascii="Times New Roman" w:eastAsia="Times New Roman" w:hAnsi="Times New Roman" w:cs="Times New Roman"/>
          <w:sz w:val="24"/>
        </w:rPr>
        <w:t>z konta.</w:t>
      </w:r>
    </w:p>
    <w:p w:rsidR="00AE5587" w:rsidRDefault="00AE5587">
      <w:pPr>
        <w:spacing w:line="290" w:lineRule="exact"/>
        <w:rPr>
          <w:rFonts w:ascii="Times New Roman" w:eastAsia="Times New Roman" w:hAnsi="Times New Roman" w:cs="Times New Roman"/>
        </w:rPr>
      </w:pPr>
    </w:p>
    <w:p w:rsidR="00AE5587" w:rsidRDefault="0051474B">
      <w:pPr>
        <w:spacing w:line="230"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16</w:t>
      </w:r>
      <w:r w:rsidR="00AE5587">
        <w:rPr>
          <w:rFonts w:ascii="Times New Roman" w:eastAsia="Times New Roman" w:hAnsi="Times New Roman" w:cs="Times New Roman"/>
          <w:sz w:val="24"/>
        </w:rPr>
        <w:t xml:space="preserve">. Nauczyciel ma obowiązek utrzymywania powierzonego mu sprzętu komputerowego </w:t>
      </w:r>
      <w:r w:rsidR="00667BD5">
        <w:rPr>
          <w:rFonts w:ascii="Times New Roman" w:eastAsia="Times New Roman" w:hAnsi="Times New Roman" w:cs="Times New Roman"/>
          <w:sz w:val="24"/>
        </w:rPr>
        <w:t xml:space="preserve">      </w:t>
      </w:r>
      <w:r w:rsidR="00AE5587">
        <w:rPr>
          <w:rFonts w:ascii="Times New Roman" w:eastAsia="Times New Roman" w:hAnsi="Times New Roman" w:cs="Times New Roman"/>
          <w:sz w:val="24"/>
        </w:rPr>
        <w:t>w należytym stanie.</w:t>
      </w:r>
    </w:p>
    <w:p w:rsidR="00AE5587" w:rsidRDefault="00AE5587">
      <w:pPr>
        <w:spacing w:line="290" w:lineRule="exact"/>
        <w:rPr>
          <w:rFonts w:ascii="Times New Roman" w:eastAsia="Times New Roman" w:hAnsi="Times New Roman" w:cs="Times New Roman"/>
        </w:rPr>
      </w:pPr>
    </w:p>
    <w:p w:rsidR="00AE5587" w:rsidRDefault="0051474B">
      <w:pPr>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17</w:t>
      </w:r>
      <w:r w:rsidR="00AE5587">
        <w:rPr>
          <w:rFonts w:ascii="Times New Roman" w:eastAsia="Times New Roman" w:hAnsi="Times New Roman" w:cs="Times New Roman"/>
          <w:sz w:val="24"/>
        </w:rPr>
        <w:t>. Przed przystąpieniem do pracy nauczyciel zobowiązany jest do sprawdzenia czy sprzęt nie został w widoczny sposób naruszony lub uszkodzony. W przypadku zaistnienia takiego stanu rzeczy niezwłocznie powiadomić o tym odpowiedniego Administratora Dziennika Elektronicznego.</w:t>
      </w:r>
    </w:p>
    <w:p w:rsidR="00AE5587" w:rsidRDefault="00AE5587">
      <w:pPr>
        <w:spacing w:line="290" w:lineRule="exact"/>
        <w:rPr>
          <w:rFonts w:ascii="Times New Roman" w:eastAsia="Times New Roman" w:hAnsi="Times New Roman" w:cs="Times New Roman"/>
        </w:rPr>
      </w:pPr>
    </w:p>
    <w:p w:rsidR="00AE5587" w:rsidRDefault="0051474B">
      <w:pPr>
        <w:spacing w:line="230"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18</w:t>
      </w:r>
      <w:r w:rsidR="00AE5587">
        <w:rPr>
          <w:rFonts w:ascii="Times New Roman" w:eastAsia="Times New Roman" w:hAnsi="Times New Roman" w:cs="Times New Roman"/>
          <w:sz w:val="24"/>
        </w:rPr>
        <w:t>. Nauczyciel powinien dbać by poufne dane prezentowane na monitorze komputera nie były widoczne dla osób trzecich.</w:t>
      </w:r>
    </w:p>
    <w:p w:rsidR="00AE5587" w:rsidRDefault="00AE5587">
      <w:pPr>
        <w:spacing w:line="290" w:lineRule="exact"/>
        <w:rPr>
          <w:rFonts w:ascii="Times New Roman" w:eastAsia="Times New Roman" w:hAnsi="Times New Roman" w:cs="Times New Roman"/>
        </w:rPr>
      </w:pPr>
    </w:p>
    <w:p w:rsidR="00AE5587" w:rsidRDefault="0051474B" w:rsidP="0051474B">
      <w:pPr>
        <w:tabs>
          <w:tab w:val="left" w:pos="364"/>
        </w:tabs>
        <w:spacing w:line="232" w:lineRule="auto"/>
        <w:ind w:right="20"/>
        <w:jc w:val="both"/>
        <w:rPr>
          <w:rFonts w:ascii="Times New Roman" w:eastAsia="Times New Roman" w:hAnsi="Times New Roman" w:cs="Times New Roman"/>
        </w:rPr>
      </w:pPr>
      <w:r>
        <w:rPr>
          <w:rFonts w:ascii="Times New Roman" w:eastAsia="Times New Roman" w:hAnsi="Times New Roman" w:cs="Times New Roman"/>
          <w:sz w:val="24"/>
        </w:rPr>
        <w:t>19.</w:t>
      </w:r>
      <w:r w:rsidR="00AE5587">
        <w:rPr>
          <w:rFonts w:ascii="Times New Roman" w:eastAsia="Times New Roman" w:hAnsi="Times New Roman" w:cs="Times New Roman"/>
          <w:sz w:val="24"/>
        </w:rPr>
        <w:t xml:space="preserve">Nauczyciel organizujący wycieczkę zobowiązany jest do dokonania odpowiedniego wpisu na zajęciach, na których powinna być klasa wyjeżdżająca/wychodząca. </w:t>
      </w:r>
    </w:p>
    <w:p w:rsidR="00AE5587" w:rsidRDefault="00AE5587">
      <w:pPr>
        <w:spacing w:line="255" w:lineRule="exact"/>
        <w:rPr>
          <w:rFonts w:ascii="Times New Roman" w:eastAsia="Times New Roman" w:hAnsi="Times New Roman" w:cs="Times New Roman"/>
        </w:rPr>
      </w:pPr>
    </w:p>
    <w:p w:rsidR="00AE5587" w:rsidRDefault="0051474B" w:rsidP="0051474B">
      <w:pPr>
        <w:tabs>
          <w:tab w:val="left" w:pos="524"/>
        </w:tabs>
        <w:spacing w:line="230" w:lineRule="auto"/>
        <w:ind w:right="20"/>
        <w:rPr>
          <w:rFonts w:ascii="Times New Roman" w:eastAsia="Times New Roman" w:hAnsi="Times New Roman" w:cs="Times New Roman"/>
        </w:rPr>
      </w:pPr>
      <w:bookmarkStart w:id="13" w:name="page15"/>
      <w:bookmarkEnd w:id="13"/>
      <w:r>
        <w:rPr>
          <w:rFonts w:ascii="Times New Roman" w:eastAsia="Times New Roman" w:hAnsi="Times New Roman" w:cs="Times New Roman"/>
          <w:sz w:val="24"/>
        </w:rPr>
        <w:t>20.</w:t>
      </w:r>
      <w:r w:rsidR="00AE5587">
        <w:rPr>
          <w:rFonts w:ascii="Times New Roman" w:eastAsia="Times New Roman" w:hAnsi="Times New Roman" w:cs="Times New Roman"/>
          <w:sz w:val="24"/>
        </w:rPr>
        <w:t>W przypadku zajęć odwołanych bądź przeniesionych nauczyciel prowadzący zobowiązany jest do wpisu odpowiedniego wydarzenia.</w:t>
      </w: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34" w:lineRule="exact"/>
        <w:rPr>
          <w:rFonts w:ascii="Times New Roman" w:eastAsia="Times New Roman" w:hAnsi="Times New Roman" w:cs="Times New Roman"/>
        </w:rPr>
      </w:pPr>
    </w:p>
    <w:p w:rsidR="00AE5587" w:rsidRDefault="00AE5587">
      <w:pPr>
        <w:spacing w:line="0" w:lineRule="atLeast"/>
        <w:ind w:right="16"/>
        <w:jc w:val="center"/>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ROZDZIAŁ 8.</w:t>
      </w:r>
    </w:p>
    <w:p w:rsidR="00AE5587" w:rsidRDefault="00AE5587" w:rsidP="00F65B6B">
      <w:pPr>
        <w:spacing w:line="0" w:lineRule="atLeast"/>
        <w:ind w:right="16"/>
        <w:jc w:val="center"/>
        <w:rPr>
          <w:rFonts w:ascii="Times New Roman" w:eastAsia="Times New Roman" w:hAnsi="Times New Roman" w:cs="Times New Roman"/>
        </w:rPr>
      </w:pPr>
      <w:r>
        <w:rPr>
          <w:rFonts w:ascii="Times New Roman" w:eastAsia="Times New Roman" w:hAnsi="Times New Roman" w:cs="Times New Roman"/>
          <w:b/>
          <w:color w:val="002060"/>
          <w:sz w:val="24"/>
        </w:rPr>
        <w:t>SEKRETARIAT</w:t>
      </w:r>
    </w:p>
    <w:p w:rsidR="00F65B6B" w:rsidRDefault="00F65B6B" w:rsidP="00F65B6B">
      <w:pPr>
        <w:spacing w:line="0" w:lineRule="atLeast"/>
        <w:ind w:right="16"/>
        <w:jc w:val="center"/>
        <w:rPr>
          <w:rFonts w:ascii="Times New Roman" w:eastAsia="Times New Roman" w:hAnsi="Times New Roman" w:cs="Times New Roman"/>
        </w:rPr>
      </w:pPr>
    </w:p>
    <w:p w:rsidR="00AE5587" w:rsidRPr="0051474B" w:rsidRDefault="00AE5587" w:rsidP="00BC6DE2">
      <w:pPr>
        <w:numPr>
          <w:ilvl w:val="0"/>
          <w:numId w:val="39"/>
        </w:numPr>
        <w:tabs>
          <w:tab w:val="left" w:pos="0"/>
          <w:tab w:val="left" w:pos="284"/>
        </w:tabs>
        <w:spacing w:line="230" w:lineRule="auto"/>
        <w:ind w:left="0" w:right="20" w:firstLine="0"/>
        <w:jc w:val="both"/>
        <w:rPr>
          <w:rFonts w:ascii="Times New Roman" w:eastAsia="Times New Roman" w:hAnsi="Times New Roman" w:cs="Times New Roman"/>
          <w:sz w:val="24"/>
        </w:rPr>
      </w:pPr>
      <w:r>
        <w:rPr>
          <w:rFonts w:ascii="Times New Roman" w:eastAsia="Times New Roman" w:hAnsi="Times New Roman" w:cs="Times New Roman"/>
          <w:sz w:val="24"/>
        </w:rPr>
        <w:t>Za obsługę konta Sekretariat odpowiedzialna jest wyznaczon</w:t>
      </w:r>
      <w:r w:rsidR="0051474B">
        <w:rPr>
          <w:rFonts w:ascii="Times New Roman" w:eastAsia="Times New Roman" w:hAnsi="Times New Roman" w:cs="Times New Roman"/>
          <w:sz w:val="24"/>
        </w:rPr>
        <w:t>a przez Dyrektora Szkoły</w:t>
      </w:r>
      <w:r w:rsidR="00FA64F0">
        <w:rPr>
          <w:rFonts w:ascii="Times New Roman" w:eastAsia="Times New Roman" w:hAnsi="Times New Roman" w:cs="Times New Roman"/>
          <w:sz w:val="24"/>
        </w:rPr>
        <w:t xml:space="preserve"> osoba, która</w:t>
      </w:r>
      <w:r>
        <w:rPr>
          <w:rFonts w:ascii="Times New Roman" w:eastAsia="Times New Roman" w:hAnsi="Times New Roman" w:cs="Times New Roman"/>
          <w:sz w:val="24"/>
        </w:rPr>
        <w:t xml:space="preserve"> ma również uprawnienia Administratora</w:t>
      </w:r>
      <w:r w:rsidR="0051474B">
        <w:rPr>
          <w:rFonts w:ascii="Times New Roman" w:eastAsia="Times New Roman" w:hAnsi="Times New Roman" w:cs="Times New Roman"/>
          <w:sz w:val="24"/>
        </w:rPr>
        <w:t xml:space="preserve"> </w:t>
      </w:r>
      <w:r w:rsidRPr="0051474B">
        <w:rPr>
          <w:rFonts w:ascii="Times New Roman" w:eastAsia="Times New Roman" w:hAnsi="Times New Roman" w:cs="Times New Roman"/>
          <w:sz w:val="24"/>
        </w:rPr>
        <w:t>Dziennika Elektronicznego</w:t>
      </w:r>
      <w:r w:rsidR="0051474B">
        <w:rPr>
          <w:rFonts w:ascii="Times New Roman" w:eastAsia="Times New Roman" w:hAnsi="Times New Roman" w:cs="Times New Roman"/>
          <w:sz w:val="24"/>
        </w:rPr>
        <w:t>.</w:t>
      </w:r>
    </w:p>
    <w:p w:rsidR="00AE5587" w:rsidRDefault="00AE5587">
      <w:pPr>
        <w:spacing w:line="276" w:lineRule="exact"/>
        <w:rPr>
          <w:rFonts w:ascii="Times New Roman" w:eastAsia="Times New Roman" w:hAnsi="Times New Roman" w:cs="Times New Roman"/>
          <w:sz w:val="24"/>
        </w:rPr>
      </w:pPr>
    </w:p>
    <w:p w:rsidR="00AE5587" w:rsidRDefault="00AE5587">
      <w:pPr>
        <w:spacing w:line="290" w:lineRule="exact"/>
        <w:rPr>
          <w:rFonts w:ascii="Times New Roman" w:eastAsia="Times New Roman" w:hAnsi="Times New Roman" w:cs="Times New Roman"/>
        </w:rPr>
      </w:pPr>
    </w:p>
    <w:p w:rsidR="00AE5587" w:rsidRDefault="00AE5587" w:rsidP="00BC6DE2">
      <w:pPr>
        <w:numPr>
          <w:ilvl w:val="0"/>
          <w:numId w:val="39"/>
        </w:numPr>
        <w:tabs>
          <w:tab w:val="left" w:pos="0"/>
          <w:tab w:val="left" w:pos="284"/>
        </w:tabs>
        <w:spacing w:line="232" w:lineRule="auto"/>
        <w:ind w:left="0" w:right="20" w:firstLine="0"/>
        <w:jc w:val="both"/>
        <w:rPr>
          <w:rFonts w:ascii="Times New Roman" w:eastAsia="Times New Roman" w:hAnsi="Times New Roman" w:cs="Times New Roman"/>
          <w:sz w:val="24"/>
        </w:rPr>
      </w:pPr>
      <w:r>
        <w:rPr>
          <w:rFonts w:ascii="Times New Roman" w:eastAsia="Times New Roman" w:hAnsi="Times New Roman" w:cs="Times New Roman"/>
          <w:sz w:val="24"/>
        </w:rPr>
        <w:t xml:space="preserve">Osoby pracujące w sekretariacie szkoły są zobowiązane do przestrzegania przepisów zapewniających ochronę danych osobowych i dóbr osobistych uczniów </w:t>
      </w:r>
      <w:r w:rsidR="0051474B">
        <w:rPr>
          <w:rFonts w:ascii="Times New Roman" w:eastAsia="Times New Roman" w:hAnsi="Times New Roman" w:cs="Times New Roman"/>
          <w:sz w:val="24"/>
        </w:rPr>
        <w:t>.</w:t>
      </w:r>
    </w:p>
    <w:p w:rsidR="00AE5587" w:rsidRDefault="00AE5587" w:rsidP="00F65B6B">
      <w:pPr>
        <w:tabs>
          <w:tab w:val="left" w:pos="0"/>
          <w:tab w:val="left" w:pos="284"/>
        </w:tabs>
        <w:spacing w:line="289" w:lineRule="exact"/>
        <w:rPr>
          <w:rFonts w:ascii="Times New Roman" w:eastAsia="Times New Roman" w:hAnsi="Times New Roman" w:cs="Times New Roman"/>
          <w:sz w:val="24"/>
        </w:rPr>
      </w:pPr>
    </w:p>
    <w:p w:rsidR="00AE5587" w:rsidRDefault="00AE5587" w:rsidP="00BC6DE2">
      <w:pPr>
        <w:numPr>
          <w:ilvl w:val="0"/>
          <w:numId w:val="39"/>
        </w:numPr>
        <w:tabs>
          <w:tab w:val="left" w:pos="0"/>
          <w:tab w:val="left" w:pos="284"/>
        </w:tabs>
        <w:spacing w:line="232" w:lineRule="auto"/>
        <w:ind w:left="0" w:right="20" w:firstLine="0"/>
        <w:jc w:val="both"/>
        <w:rPr>
          <w:rFonts w:ascii="Times New Roman" w:eastAsia="Times New Roman" w:hAnsi="Times New Roman" w:cs="Times New Roman"/>
        </w:rPr>
      </w:pPr>
      <w:r>
        <w:rPr>
          <w:rFonts w:ascii="Times New Roman" w:eastAsia="Times New Roman" w:hAnsi="Times New Roman" w:cs="Times New Roman"/>
          <w:sz w:val="24"/>
        </w:rPr>
        <w:t>Pracownik sekretariatu jest odpowiedzialny za wpisanie danych osobowych nowych uczniów do księgi uczniów oraz edycję danych dotyczących: skreśleń z listy, przeniesienia do innej klasy, do innej grupy oraz zmiany danych osobowych.</w:t>
      </w:r>
    </w:p>
    <w:p w:rsidR="00AE5587" w:rsidRDefault="00AE5587" w:rsidP="00F65B6B">
      <w:pPr>
        <w:tabs>
          <w:tab w:val="left" w:pos="0"/>
          <w:tab w:val="left" w:pos="284"/>
        </w:tabs>
        <w:spacing w:line="290" w:lineRule="exact"/>
        <w:rPr>
          <w:rFonts w:ascii="Times New Roman" w:eastAsia="Times New Roman" w:hAnsi="Times New Roman" w:cs="Times New Roman"/>
        </w:rPr>
      </w:pPr>
    </w:p>
    <w:p w:rsidR="00AE5587" w:rsidRDefault="00AE5587" w:rsidP="00BC6DE2">
      <w:pPr>
        <w:numPr>
          <w:ilvl w:val="0"/>
          <w:numId w:val="39"/>
        </w:numPr>
        <w:tabs>
          <w:tab w:val="left" w:pos="0"/>
          <w:tab w:val="left" w:pos="284"/>
        </w:tabs>
        <w:spacing w:line="232" w:lineRule="auto"/>
        <w:ind w:left="0" w:right="20" w:firstLine="0"/>
        <w:jc w:val="both"/>
        <w:rPr>
          <w:rFonts w:ascii="Times New Roman" w:eastAsia="Times New Roman" w:hAnsi="Times New Roman" w:cs="Times New Roman"/>
          <w:sz w:val="24"/>
        </w:rPr>
      </w:pPr>
      <w:r>
        <w:rPr>
          <w:rFonts w:ascii="Times New Roman" w:eastAsia="Times New Roman" w:hAnsi="Times New Roman" w:cs="Times New Roman"/>
          <w:sz w:val="24"/>
        </w:rPr>
        <w:t>Pracownicy sekretariatu szkoły są zobowiązani do jak najszybszego przekazywania wszelkich informacji odnośnie nieprawidłowego działania i funkcjonowania dziennika elektronicznego lub zaistniałej awarii zgłoszonej przez nauczyciela, Administratorowi</w:t>
      </w:r>
    </w:p>
    <w:p w:rsidR="00AE5587" w:rsidRDefault="00AE5587" w:rsidP="00F65B6B">
      <w:pPr>
        <w:tabs>
          <w:tab w:val="left" w:pos="0"/>
          <w:tab w:val="left" w:pos="284"/>
        </w:tabs>
        <w:spacing w:line="2" w:lineRule="exact"/>
        <w:rPr>
          <w:rFonts w:ascii="Times New Roman" w:eastAsia="Times New Roman" w:hAnsi="Times New Roman" w:cs="Times New Roman"/>
          <w:sz w:val="24"/>
        </w:rPr>
      </w:pPr>
    </w:p>
    <w:p w:rsidR="00AE5587" w:rsidRDefault="00AE5587" w:rsidP="00F65B6B">
      <w:pPr>
        <w:tabs>
          <w:tab w:val="left" w:pos="0"/>
          <w:tab w:val="left" w:pos="284"/>
        </w:tabs>
        <w:spacing w:line="0" w:lineRule="atLeast"/>
        <w:rPr>
          <w:rFonts w:ascii="Times New Roman" w:eastAsia="Times New Roman" w:hAnsi="Times New Roman" w:cs="Times New Roman"/>
        </w:rPr>
      </w:pPr>
      <w:r>
        <w:rPr>
          <w:rFonts w:ascii="Times New Roman" w:eastAsia="Times New Roman" w:hAnsi="Times New Roman" w:cs="Times New Roman"/>
          <w:sz w:val="24"/>
        </w:rPr>
        <w:t>Dziennika Elektronicznego lub Administratorowi Sieci Komputerowej</w:t>
      </w:r>
      <w:r w:rsidR="00855FFC">
        <w:rPr>
          <w:rFonts w:ascii="Times New Roman" w:eastAsia="Times New Roman" w:hAnsi="Times New Roman" w:cs="Times New Roman"/>
          <w:sz w:val="24"/>
        </w:rPr>
        <w:t>.</w:t>
      </w: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41" w:lineRule="exact"/>
        <w:rPr>
          <w:rFonts w:ascii="Times New Roman" w:eastAsia="Times New Roman" w:hAnsi="Times New Roman" w:cs="Times New Roman"/>
        </w:rPr>
      </w:pPr>
    </w:p>
    <w:p w:rsidR="00AE5587" w:rsidRDefault="00AE5587">
      <w:pPr>
        <w:spacing w:line="0" w:lineRule="atLeast"/>
        <w:ind w:right="16"/>
        <w:jc w:val="center"/>
        <w:rPr>
          <w:rFonts w:ascii="Times New Roman" w:eastAsia="Times New Roman" w:hAnsi="Times New Roman" w:cs="Times New Roman"/>
          <w:b/>
          <w:color w:val="002060"/>
          <w:sz w:val="24"/>
        </w:rPr>
      </w:pPr>
      <w:bookmarkStart w:id="14" w:name="page16"/>
      <w:bookmarkEnd w:id="14"/>
      <w:r>
        <w:rPr>
          <w:rFonts w:ascii="Times New Roman" w:eastAsia="Times New Roman" w:hAnsi="Times New Roman" w:cs="Times New Roman"/>
          <w:b/>
          <w:color w:val="002060"/>
          <w:sz w:val="24"/>
        </w:rPr>
        <w:t>ROZDZIAŁ 9.</w:t>
      </w:r>
    </w:p>
    <w:p w:rsidR="00AE5587" w:rsidRDefault="00AE5587">
      <w:pPr>
        <w:spacing w:line="0" w:lineRule="atLeast"/>
        <w:ind w:right="16"/>
        <w:jc w:val="center"/>
        <w:rPr>
          <w:rFonts w:ascii="Times New Roman" w:eastAsia="Times New Roman" w:hAnsi="Times New Roman" w:cs="Times New Roman"/>
        </w:rPr>
      </w:pPr>
      <w:r>
        <w:rPr>
          <w:rFonts w:ascii="Times New Roman" w:eastAsia="Times New Roman" w:hAnsi="Times New Roman" w:cs="Times New Roman"/>
          <w:b/>
          <w:color w:val="002060"/>
          <w:sz w:val="24"/>
        </w:rPr>
        <w:t>RODZIC</w:t>
      </w:r>
    </w:p>
    <w:p w:rsidR="00AE5587" w:rsidRDefault="00AE5587">
      <w:pPr>
        <w:spacing w:line="283" w:lineRule="exact"/>
        <w:rPr>
          <w:rFonts w:ascii="Times New Roman" w:eastAsia="Times New Roman" w:hAnsi="Times New Roman" w:cs="Times New Roman"/>
        </w:rPr>
      </w:pPr>
    </w:p>
    <w:p w:rsidR="00AE5587" w:rsidRDefault="00AE5587" w:rsidP="00BC6DE2">
      <w:pPr>
        <w:numPr>
          <w:ilvl w:val="0"/>
          <w:numId w:val="25"/>
        </w:numPr>
        <w:tabs>
          <w:tab w:val="left" w:pos="335"/>
        </w:tabs>
        <w:spacing w:line="232"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t>Rodzice (prawni opiekunowie) mają swoje niezależne konto w systemie dziennika elektronicznego, zapewniające podgląd postępów edukacyjnych ucznia oraz dających możliwość komunikowania się z nauczycielami w sposób zapewniający ochronę dóbr osobistych innych uczniów.</w:t>
      </w:r>
    </w:p>
    <w:p w:rsidR="00AE5587" w:rsidRDefault="00AE5587">
      <w:pPr>
        <w:spacing w:line="289" w:lineRule="exact"/>
        <w:rPr>
          <w:rFonts w:ascii="Times New Roman" w:eastAsia="Times New Roman" w:hAnsi="Times New Roman" w:cs="Times New Roman"/>
          <w:sz w:val="24"/>
        </w:rPr>
      </w:pPr>
    </w:p>
    <w:p w:rsidR="00AE5587" w:rsidRDefault="00AE5587" w:rsidP="00BC6DE2">
      <w:pPr>
        <w:numPr>
          <w:ilvl w:val="0"/>
          <w:numId w:val="25"/>
        </w:numPr>
        <w:tabs>
          <w:tab w:val="left" w:pos="260"/>
        </w:tabs>
        <w:spacing w:line="235" w:lineRule="auto"/>
        <w:ind w:left="4" w:right="20" w:hanging="4"/>
        <w:jc w:val="both"/>
        <w:rPr>
          <w:rFonts w:ascii="Times New Roman" w:eastAsia="Times New Roman" w:hAnsi="Times New Roman" w:cs="Times New Roman"/>
        </w:rPr>
      </w:pPr>
      <w:r>
        <w:rPr>
          <w:rFonts w:ascii="Times New Roman" w:eastAsia="Times New Roman" w:hAnsi="Times New Roman" w:cs="Times New Roman"/>
          <w:sz w:val="24"/>
        </w:rPr>
        <w:t xml:space="preserve">Na początku roku szklonego rodzic podaje wychowawcy swój adres e-mail (który będzie loginem do konta w dzienniku). Wychowawca informuje rodzica w jaki sposób uzyskać </w:t>
      </w:r>
      <w:r>
        <w:rPr>
          <w:rFonts w:ascii="Times New Roman" w:eastAsia="Times New Roman" w:hAnsi="Times New Roman" w:cs="Times New Roman"/>
          <w:sz w:val="24"/>
        </w:rPr>
        <w:lastRenderedPageBreak/>
        <w:t>dostęp do dziennika (przez założenie nowego konta). Fakt otrzymania tych uprawnień rodzic podpisuje osobiście w obecności wychowawcy na specjalnie przygotowanym dokumencie, który jest przechowywany w dokumentacji wychowawcy klasy. W przypadku jego nieobecności na zebraniu, rodzic ma możliwość podania wychowawcy potrzebnych danych do utworzenia konta w innym terminie.</w:t>
      </w:r>
    </w:p>
    <w:p w:rsidR="00AE5587" w:rsidRDefault="00AE5587">
      <w:pPr>
        <w:spacing w:line="293" w:lineRule="exact"/>
        <w:rPr>
          <w:rFonts w:ascii="Times New Roman" w:eastAsia="Times New Roman" w:hAnsi="Times New Roman" w:cs="Times New Roman"/>
        </w:rPr>
      </w:pPr>
    </w:p>
    <w:p w:rsidR="00AE5587" w:rsidRDefault="00AE5587" w:rsidP="00F65B6B">
      <w:pPr>
        <w:spacing w:line="230"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 xml:space="preserve">3. Rodzic ma obowiązek zapoznać się z Regulaminem Korzystania z Dziennika Elektronicznego w Szkole Podstawowej w </w:t>
      </w:r>
      <w:r w:rsidR="00F65B6B">
        <w:rPr>
          <w:rFonts w:ascii="Times New Roman" w:eastAsia="Times New Roman" w:hAnsi="Times New Roman" w:cs="Times New Roman"/>
          <w:sz w:val="24"/>
        </w:rPr>
        <w:t>Blachowni</w:t>
      </w:r>
      <w:r>
        <w:rPr>
          <w:rFonts w:ascii="Times New Roman" w:eastAsia="Times New Roman" w:hAnsi="Times New Roman" w:cs="Times New Roman"/>
          <w:sz w:val="24"/>
        </w:rPr>
        <w:t xml:space="preserve"> umieszczonym na stronie</w:t>
      </w:r>
      <w:r w:rsidR="00F65B6B">
        <w:rPr>
          <w:rFonts w:ascii="Times New Roman" w:eastAsia="Times New Roman" w:hAnsi="Times New Roman" w:cs="Times New Roman"/>
          <w:sz w:val="24"/>
        </w:rPr>
        <w:t xml:space="preserve"> </w:t>
      </w:r>
      <w:r w:rsidR="001519A3">
        <w:rPr>
          <w:rFonts w:ascii="Times New Roman" w:eastAsia="Times New Roman" w:hAnsi="Times New Roman" w:cs="Times New Roman"/>
          <w:b/>
          <w:sz w:val="24"/>
        </w:rPr>
        <w:t>www.sp1blachownia.szkolna.net</w:t>
      </w:r>
      <w:r>
        <w:rPr>
          <w:rFonts w:ascii="Times New Roman" w:eastAsia="Times New Roman" w:hAnsi="Times New Roman" w:cs="Times New Roman"/>
          <w:b/>
          <w:sz w:val="24"/>
        </w:rPr>
        <w:t xml:space="preserve"> </w:t>
      </w:r>
      <w:r>
        <w:rPr>
          <w:rFonts w:ascii="Times New Roman" w:eastAsia="Times New Roman" w:hAnsi="Times New Roman" w:cs="Times New Roman"/>
          <w:sz w:val="24"/>
        </w:rPr>
        <w:t>lub u wychowawcy klasy. Fakt zapoznania się</w:t>
      </w:r>
      <w:r w:rsidR="00F65B6B">
        <w:rPr>
          <w:rFonts w:ascii="Times New Roman" w:eastAsia="Times New Roman" w:hAnsi="Times New Roman" w:cs="Times New Roman"/>
          <w:sz w:val="24"/>
        </w:rPr>
        <w:t xml:space="preserve"> </w:t>
      </w:r>
      <w:r>
        <w:rPr>
          <w:rFonts w:ascii="Times New Roman" w:eastAsia="Times New Roman" w:hAnsi="Times New Roman" w:cs="Times New Roman"/>
          <w:sz w:val="24"/>
        </w:rPr>
        <w:t>z regulaminem rodzic</w:t>
      </w:r>
      <w:r>
        <w:rPr>
          <w:rFonts w:ascii="Times New Roman" w:eastAsia="Times New Roman" w:hAnsi="Times New Roman" w:cs="Times New Roman"/>
          <w:b/>
          <w:sz w:val="24"/>
        </w:rPr>
        <w:t xml:space="preserve"> </w:t>
      </w:r>
      <w:r>
        <w:rPr>
          <w:rFonts w:ascii="Times New Roman" w:eastAsia="Times New Roman" w:hAnsi="Times New Roman" w:cs="Times New Roman"/>
          <w:sz w:val="24"/>
        </w:rPr>
        <w:t>podpisuje osobiście na specjalnie przygotowanym dokumencie, który jest przechowywany w dokumentacji szkolnej.</w:t>
      </w:r>
    </w:p>
    <w:p w:rsidR="00AE5587" w:rsidRDefault="00AE5587" w:rsidP="00F65B6B">
      <w:pPr>
        <w:spacing w:line="290" w:lineRule="exact"/>
        <w:jc w:val="both"/>
        <w:rPr>
          <w:rFonts w:ascii="Times New Roman" w:eastAsia="Times New Roman" w:hAnsi="Times New Roman" w:cs="Times New Roman"/>
        </w:rPr>
      </w:pPr>
    </w:p>
    <w:p w:rsidR="00AE5587" w:rsidRDefault="0051474B" w:rsidP="00BC6DE2">
      <w:pPr>
        <w:numPr>
          <w:ilvl w:val="0"/>
          <w:numId w:val="26"/>
        </w:numPr>
        <w:tabs>
          <w:tab w:val="left" w:pos="289"/>
        </w:tabs>
        <w:spacing w:line="230"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przypadku </w:t>
      </w:r>
      <w:r w:rsidR="00AE5587">
        <w:rPr>
          <w:rFonts w:ascii="Times New Roman" w:eastAsia="Times New Roman" w:hAnsi="Times New Roman" w:cs="Times New Roman"/>
          <w:sz w:val="24"/>
        </w:rPr>
        <w:t xml:space="preserve"> odrębnego dostępu do systemu przez dwoje rodziców</w:t>
      </w:r>
      <w:r>
        <w:rPr>
          <w:rFonts w:ascii="Times New Roman" w:eastAsia="Times New Roman" w:hAnsi="Times New Roman" w:cs="Times New Roman"/>
          <w:sz w:val="24"/>
        </w:rPr>
        <w:t xml:space="preserve"> oddzielnie konto zostanie utworzone </w:t>
      </w:r>
      <w:r w:rsidR="00AE5587">
        <w:rPr>
          <w:rFonts w:ascii="Times New Roman" w:eastAsia="Times New Roman" w:hAnsi="Times New Roman" w:cs="Times New Roman"/>
          <w:sz w:val="24"/>
        </w:rPr>
        <w:t xml:space="preserve"> po podaniu drugiego adresu e – mail rodzica/opiekuna prawnego.</w:t>
      </w:r>
    </w:p>
    <w:p w:rsidR="00AE5587" w:rsidRDefault="00AE5587" w:rsidP="00F65B6B">
      <w:pPr>
        <w:spacing w:line="289" w:lineRule="exact"/>
        <w:jc w:val="both"/>
        <w:rPr>
          <w:rFonts w:ascii="Times New Roman" w:eastAsia="Times New Roman" w:hAnsi="Times New Roman" w:cs="Times New Roman"/>
          <w:sz w:val="24"/>
        </w:rPr>
      </w:pPr>
    </w:p>
    <w:p w:rsidR="00AE5587" w:rsidRDefault="00AE5587" w:rsidP="00BC6DE2">
      <w:pPr>
        <w:numPr>
          <w:ilvl w:val="0"/>
          <w:numId w:val="26"/>
        </w:numPr>
        <w:tabs>
          <w:tab w:val="left" w:pos="246"/>
        </w:tabs>
        <w:spacing w:line="230" w:lineRule="auto"/>
        <w:ind w:left="4" w:right="20" w:hanging="4"/>
        <w:jc w:val="both"/>
        <w:rPr>
          <w:rFonts w:ascii="Times New Roman" w:eastAsia="Times New Roman" w:hAnsi="Times New Roman" w:cs="Times New Roman"/>
        </w:rPr>
      </w:pPr>
      <w:r>
        <w:rPr>
          <w:rFonts w:ascii="Times New Roman" w:eastAsia="Times New Roman" w:hAnsi="Times New Roman" w:cs="Times New Roman"/>
          <w:sz w:val="24"/>
        </w:rPr>
        <w:t>Dostęp rodziców i ich dzieci do poszczególnych modułów w dzienniku elektronicznym jest określony na podstawie umowy zawartej pomiędzy firmą</w:t>
      </w:r>
      <w:r w:rsidR="0051474B">
        <w:rPr>
          <w:rFonts w:ascii="Times New Roman" w:eastAsia="Times New Roman" w:hAnsi="Times New Roman" w:cs="Times New Roman"/>
          <w:sz w:val="24"/>
        </w:rPr>
        <w:t xml:space="preserve"> </w:t>
      </w:r>
      <w:proofErr w:type="spellStart"/>
      <w:r w:rsidR="0051474B">
        <w:rPr>
          <w:rFonts w:ascii="Times New Roman" w:eastAsia="Times New Roman" w:hAnsi="Times New Roman" w:cs="Times New Roman"/>
          <w:sz w:val="24"/>
        </w:rPr>
        <w:t>Vulcan</w:t>
      </w:r>
      <w:proofErr w:type="spellEnd"/>
      <w:r w:rsidR="0051474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a Dyrektorem Szkoły.</w:t>
      </w:r>
    </w:p>
    <w:p w:rsidR="00AE5587" w:rsidRDefault="00AE5587" w:rsidP="00F65B6B">
      <w:pPr>
        <w:spacing w:line="290" w:lineRule="exact"/>
        <w:jc w:val="both"/>
        <w:rPr>
          <w:rFonts w:ascii="Times New Roman" w:eastAsia="Times New Roman" w:hAnsi="Times New Roman" w:cs="Times New Roman"/>
        </w:rPr>
      </w:pPr>
    </w:p>
    <w:p w:rsidR="00AE5587" w:rsidRDefault="00AE5587" w:rsidP="00F65B6B">
      <w:pPr>
        <w:spacing w:line="230"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6. Rodzic osobiście odpowiada za swoje konto w dzienniku elektronicznym szkoły i ma obowiązek nie udostępniania go innym nieupoważnionym osobom.</w:t>
      </w:r>
    </w:p>
    <w:p w:rsidR="00AE5587" w:rsidRDefault="00AE5587" w:rsidP="00F65B6B">
      <w:pPr>
        <w:spacing w:line="290" w:lineRule="exact"/>
        <w:jc w:val="both"/>
        <w:rPr>
          <w:rFonts w:ascii="Times New Roman" w:eastAsia="Times New Roman" w:hAnsi="Times New Roman" w:cs="Times New Roman"/>
        </w:rPr>
      </w:pPr>
    </w:p>
    <w:p w:rsidR="00AE5587" w:rsidRDefault="00AE5587" w:rsidP="00F65B6B">
      <w:pPr>
        <w:spacing w:line="230"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7. Jeśli występują błędy w wpisach dziennika elektronicznego, rodzic ma prawo do odwołania się według standardowych procedur obowiązujących w szkole.</w:t>
      </w: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35" w:lineRule="exact"/>
        <w:rPr>
          <w:rFonts w:ascii="Times New Roman" w:eastAsia="Times New Roman" w:hAnsi="Times New Roman" w:cs="Times New Roman"/>
        </w:rPr>
      </w:pPr>
    </w:p>
    <w:p w:rsidR="00AE5587" w:rsidRDefault="00AE5587">
      <w:pPr>
        <w:spacing w:line="0" w:lineRule="atLeast"/>
        <w:ind w:right="16"/>
        <w:jc w:val="center"/>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ROZDZIAŁ 10.</w:t>
      </w:r>
    </w:p>
    <w:p w:rsidR="00AE5587" w:rsidRDefault="00AE5587">
      <w:pPr>
        <w:spacing w:line="0" w:lineRule="atLeast"/>
        <w:ind w:right="16"/>
        <w:jc w:val="center"/>
        <w:rPr>
          <w:rFonts w:ascii="Times New Roman" w:eastAsia="Times New Roman" w:hAnsi="Times New Roman" w:cs="Times New Roman"/>
        </w:rPr>
      </w:pPr>
      <w:r>
        <w:rPr>
          <w:rFonts w:ascii="Times New Roman" w:eastAsia="Times New Roman" w:hAnsi="Times New Roman" w:cs="Times New Roman"/>
          <w:b/>
          <w:color w:val="002060"/>
          <w:sz w:val="24"/>
        </w:rPr>
        <w:t>UCZEŃ</w:t>
      </w:r>
    </w:p>
    <w:p w:rsidR="00AE5587" w:rsidRDefault="00AE5587">
      <w:pPr>
        <w:spacing w:line="283" w:lineRule="exact"/>
        <w:rPr>
          <w:rFonts w:ascii="Times New Roman" w:eastAsia="Times New Roman" w:hAnsi="Times New Roman" w:cs="Times New Roman"/>
        </w:rPr>
      </w:pPr>
    </w:p>
    <w:p w:rsidR="00AE5587" w:rsidRDefault="00AE5587" w:rsidP="00BC6DE2">
      <w:pPr>
        <w:numPr>
          <w:ilvl w:val="0"/>
          <w:numId w:val="27"/>
        </w:numPr>
        <w:tabs>
          <w:tab w:val="left" w:pos="279"/>
        </w:tabs>
        <w:spacing w:line="230" w:lineRule="auto"/>
        <w:ind w:left="4" w:right="20" w:hanging="4"/>
        <w:jc w:val="both"/>
        <w:rPr>
          <w:rFonts w:ascii="Times New Roman" w:eastAsia="Times New Roman" w:hAnsi="Times New Roman" w:cs="Times New Roman"/>
        </w:rPr>
      </w:pPr>
      <w:r>
        <w:rPr>
          <w:rFonts w:ascii="Times New Roman" w:eastAsia="Times New Roman" w:hAnsi="Times New Roman" w:cs="Times New Roman"/>
          <w:sz w:val="24"/>
        </w:rPr>
        <w:t xml:space="preserve">Na początkowych lekcjach z wychowawcą uczniowie będą zapoznani przez nauczyciela </w:t>
      </w:r>
      <w:r w:rsidR="00667BD5">
        <w:rPr>
          <w:rFonts w:ascii="Times New Roman" w:eastAsia="Times New Roman" w:hAnsi="Times New Roman" w:cs="Times New Roman"/>
          <w:sz w:val="24"/>
        </w:rPr>
        <w:t xml:space="preserve">     </w:t>
      </w:r>
      <w:r>
        <w:rPr>
          <w:rFonts w:ascii="Times New Roman" w:eastAsia="Times New Roman" w:hAnsi="Times New Roman" w:cs="Times New Roman"/>
          <w:sz w:val="24"/>
        </w:rPr>
        <w:t>z zasadami funkcjonowania dziennika elektronicznego w szkole.</w:t>
      </w:r>
    </w:p>
    <w:p w:rsidR="00AE5587" w:rsidRDefault="00AE5587" w:rsidP="0039353E">
      <w:pPr>
        <w:spacing w:line="278" w:lineRule="exact"/>
        <w:jc w:val="both"/>
        <w:rPr>
          <w:rFonts w:ascii="Times New Roman" w:eastAsia="Times New Roman" w:hAnsi="Times New Roman" w:cs="Times New Roman"/>
        </w:rPr>
      </w:pPr>
    </w:p>
    <w:p w:rsidR="00AE5587" w:rsidRDefault="00AE5587" w:rsidP="0039353E">
      <w:pPr>
        <w:tabs>
          <w:tab w:val="left" w:pos="363"/>
          <w:tab w:val="left" w:pos="1163"/>
          <w:tab w:val="left" w:pos="1643"/>
          <w:tab w:val="left" w:pos="2883"/>
          <w:tab w:val="left" w:pos="3963"/>
          <w:tab w:val="left" w:pos="4423"/>
          <w:tab w:val="left" w:pos="4723"/>
          <w:tab w:val="left" w:pos="6263"/>
          <w:tab w:val="left" w:pos="7563"/>
          <w:tab w:val="left" w:pos="8063"/>
        </w:tabs>
        <w:spacing w:line="0" w:lineRule="atLeast"/>
        <w:ind w:left="4"/>
        <w:jc w:val="both"/>
        <w:rPr>
          <w:rFonts w:ascii="Times New Roman" w:eastAsia="Times New Roman" w:hAnsi="Times New Roman" w:cs="Times New Roman"/>
        </w:rPr>
      </w:pPr>
      <w:r>
        <w:rPr>
          <w:rFonts w:ascii="Times New Roman" w:eastAsia="Times New Roman" w:hAnsi="Times New Roman" w:cs="Times New Roman"/>
          <w:sz w:val="24"/>
        </w:rPr>
        <w:t>2.</w:t>
      </w:r>
      <w:r>
        <w:rPr>
          <w:rFonts w:ascii="Times New Roman" w:eastAsia="Times New Roman" w:hAnsi="Times New Roman" w:cs="Times New Roman"/>
          <w:sz w:val="24"/>
        </w:rPr>
        <w:tab/>
        <w:t>Uczeń</w:t>
      </w:r>
      <w:r>
        <w:rPr>
          <w:rFonts w:ascii="Times New Roman" w:eastAsia="Times New Roman" w:hAnsi="Times New Roman" w:cs="Times New Roman"/>
          <w:sz w:val="24"/>
        </w:rPr>
        <w:tab/>
        <w:t>ma</w:t>
      </w:r>
      <w:r>
        <w:rPr>
          <w:rFonts w:ascii="Times New Roman" w:eastAsia="Times New Roman" w:hAnsi="Times New Roman" w:cs="Times New Roman"/>
          <w:sz w:val="24"/>
        </w:rPr>
        <w:tab/>
        <w:t>obowiązek</w:t>
      </w:r>
      <w:r>
        <w:rPr>
          <w:rFonts w:ascii="Times New Roman" w:eastAsia="Times New Roman" w:hAnsi="Times New Roman" w:cs="Times New Roman"/>
          <w:sz w:val="24"/>
        </w:rPr>
        <w:tab/>
        <w:t>zapoznać</w:t>
      </w:r>
      <w:r>
        <w:rPr>
          <w:rFonts w:ascii="Times New Roman" w:eastAsia="Times New Roman" w:hAnsi="Times New Roman" w:cs="Times New Roman"/>
          <w:sz w:val="24"/>
        </w:rPr>
        <w:tab/>
        <w:t>się</w:t>
      </w:r>
      <w:r>
        <w:rPr>
          <w:rFonts w:ascii="Times New Roman" w:eastAsia="Times New Roman" w:hAnsi="Times New Roman" w:cs="Times New Roman"/>
          <w:sz w:val="24"/>
        </w:rPr>
        <w:tab/>
        <w:t>z</w:t>
      </w:r>
      <w:r>
        <w:rPr>
          <w:rFonts w:ascii="Times New Roman" w:eastAsia="Times New Roman" w:hAnsi="Times New Roman" w:cs="Times New Roman"/>
        </w:rPr>
        <w:tab/>
      </w:r>
      <w:r>
        <w:rPr>
          <w:rFonts w:ascii="Times New Roman" w:eastAsia="Times New Roman" w:hAnsi="Times New Roman" w:cs="Times New Roman"/>
          <w:sz w:val="24"/>
        </w:rPr>
        <w:t>Regulaminem</w:t>
      </w:r>
      <w:r>
        <w:rPr>
          <w:rFonts w:ascii="Times New Roman" w:eastAsia="Times New Roman" w:hAnsi="Times New Roman" w:cs="Times New Roman"/>
          <w:sz w:val="24"/>
        </w:rPr>
        <w:tab/>
        <w:t>korzystania</w:t>
      </w:r>
      <w:r>
        <w:rPr>
          <w:rFonts w:ascii="Times New Roman" w:eastAsia="Times New Roman" w:hAnsi="Times New Roman" w:cs="Times New Roman"/>
          <w:sz w:val="24"/>
        </w:rPr>
        <w:tab/>
        <w:t>z</w:t>
      </w:r>
      <w:r>
        <w:rPr>
          <w:rFonts w:ascii="Times New Roman" w:eastAsia="Times New Roman" w:hAnsi="Times New Roman" w:cs="Times New Roman"/>
        </w:rPr>
        <w:tab/>
      </w:r>
      <w:r>
        <w:rPr>
          <w:rFonts w:ascii="Times New Roman" w:eastAsia="Times New Roman" w:hAnsi="Times New Roman" w:cs="Times New Roman"/>
          <w:sz w:val="24"/>
        </w:rPr>
        <w:t>Dziennika</w:t>
      </w:r>
    </w:p>
    <w:p w:rsidR="00AE5587" w:rsidRDefault="00AE5587" w:rsidP="0039353E">
      <w:pPr>
        <w:spacing w:line="12" w:lineRule="exact"/>
        <w:jc w:val="both"/>
        <w:rPr>
          <w:rFonts w:ascii="Times New Roman" w:eastAsia="Times New Roman" w:hAnsi="Times New Roman" w:cs="Times New Roman"/>
        </w:rPr>
      </w:pPr>
    </w:p>
    <w:p w:rsidR="00AE5587" w:rsidRDefault="00AE5587" w:rsidP="0039353E">
      <w:pPr>
        <w:spacing w:line="230"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 xml:space="preserve">Elektronicznego w Szkole Podstawowej w Rozłazinie umieszczonym na stronie </w:t>
      </w:r>
      <w:r>
        <w:rPr>
          <w:rFonts w:ascii="Times New Roman" w:eastAsia="Times New Roman" w:hAnsi="Times New Roman" w:cs="Times New Roman"/>
          <w:b/>
          <w:sz w:val="24"/>
        </w:rPr>
        <w:t>www</w:t>
      </w:r>
      <w:r w:rsidR="0051474B">
        <w:rPr>
          <w:rFonts w:ascii="Times New Roman" w:eastAsia="Times New Roman" w:hAnsi="Times New Roman" w:cs="Times New Roman"/>
          <w:b/>
          <w:sz w:val="24"/>
        </w:rPr>
        <w:t>.</w:t>
      </w:r>
      <w:r w:rsidR="00B37915">
        <w:rPr>
          <w:rFonts w:ascii="Times New Roman" w:eastAsia="Times New Roman" w:hAnsi="Times New Roman" w:cs="Times New Roman"/>
          <w:b/>
          <w:sz w:val="24"/>
        </w:rPr>
        <w:t>sp1blachownia.szkolna.net</w:t>
      </w:r>
      <w:r>
        <w:rPr>
          <w:rFonts w:ascii="Times New Roman" w:eastAsia="Times New Roman" w:hAnsi="Times New Roman" w:cs="Times New Roman"/>
          <w:b/>
          <w:sz w:val="24"/>
        </w:rPr>
        <w:t xml:space="preserve"> </w:t>
      </w:r>
      <w:r>
        <w:rPr>
          <w:rFonts w:ascii="Times New Roman" w:eastAsia="Times New Roman" w:hAnsi="Times New Roman" w:cs="Times New Roman"/>
          <w:sz w:val="24"/>
        </w:rPr>
        <w:t>lub u wychowawcy klasy.</w:t>
      </w:r>
    </w:p>
    <w:p w:rsidR="00AE5587" w:rsidRDefault="00AE5587" w:rsidP="0039353E">
      <w:pPr>
        <w:spacing w:line="255" w:lineRule="exact"/>
        <w:jc w:val="both"/>
        <w:rPr>
          <w:rFonts w:ascii="Times New Roman" w:eastAsia="Times New Roman" w:hAnsi="Times New Roman" w:cs="Times New Roman"/>
          <w:sz w:val="22"/>
        </w:rPr>
      </w:pPr>
      <w:bookmarkStart w:id="15" w:name="page17"/>
      <w:bookmarkEnd w:id="15"/>
    </w:p>
    <w:p w:rsidR="00AE5587" w:rsidRDefault="0051474B" w:rsidP="0039353E">
      <w:pPr>
        <w:tabs>
          <w:tab w:val="left" w:pos="275"/>
        </w:tabs>
        <w:spacing w:line="232" w:lineRule="auto"/>
        <w:ind w:left="4" w:right="20"/>
        <w:jc w:val="both"/>
        <w:rPr>
          <w:rFonts w:ascii="Times New Roman" w:eastAsia="Times New Roman" w:hAnsi="Times New Roman" w:cs="Times New Roman"/>
        </w:rPr>
      </w:pPr>
      <w:r>
        <w:rPr>
          <w:rFonts w:ascii="Times New Roman" w:eastAsia="Times New Roman" w:hAnsi="Times New Roman" w:cs="Times New Roman"/>
          <w:sz w:val="24"/>
        </w:rPr>
        <w:t>3.</w:t>
      </w:r>
      <w:r w:rsidR="00AE5587">
        <w:rPr>
          <w:rFonts w:ascii="Times New Roman" w:eastAsia="Times New Roman" w:hAnsi="Times New Roman" w:cs="Times New Roman"/>
          <w:sz w:val="24"/>
        </w:rPr>
        <w:t>Uczeń przy obsłudze swojego konta w dzienniku elektronicznym, ma takie same prawa, obowiązki i uprawnienia jak rodzic na swoim koncie. Nie ma jedynie dostępu do konfiguracji powiadomień e-mailem.</w:t>
      </w:r>
    </w:p>
    <w:p w:rsidR="00AE5587" w:rsidRDefault="00AE5587" w:rsidP="0039353E">
      <w:pPr>
        <w:spacing w:line="200" w:lineRule="exact"/>
        <w:jc w:val="both"/>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34" w:lineRule="exact"/>
        <w:rPr>
          <w:rFonts w:ascii="Times New Roman" w:eastAsia="Times New Roman" w:hAnsi="Times New Roman" w:cs="Times New Roman"/>
        </w:rPr>
      </w:pPr>
    </w:p>
    <w:p w:rsidR="00AE5587" w:rsidRDefault="00AE5587">
      <w:pPr>
        <w:spacing w:line="0" w:lineRule="atLeast"/>
        <w:ind w:right="16"/>
        <w:jc w:val="center"/>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ROZDZIAŁ 11.</w:t>
      </w:r>
    </w:p>
    <w:p w:rsidR="00AE5587" w:rsidRDefault="00AE5587">
      <w:pPr>
        <w:spacing w:line="0" w:lineRule="atLeast"/>
        <w:ind w:right="16"/>
        <w:jc w:val="center"/>
        <w:rPr>
          <w:rFonts w:ascii="Times New Roman" w:eastAsia="Times New Roman" w:hAnsi="Times New Roman" w:cs="Times New Roman"/>
        </w:rPr>
      </w:pPr>
      <w:r>
        <w:rPr>
          <w:rFonts w:ascii="Times New Roman" w:eastAsia="Times New Roman" w:hAnsi="Times New Roman" w:cs="Times New Roman"/>
          <w:b/>
          <w:color w:val="002060"/>
          <w:sz w:val="24"/>
        </w:rPr>
        <w:t>POSTĘPOWANIE W CZASIE AWARII</w:t>
      </w:r>
    </w:p>
    <w:p w:rsidR="00AE5587" w:rsidRDefault="00AE5587">
      <w:pPr>
        <w:spacing w:line="271" w:lineRule="exact"/>
        <w:rPr>
          <w:rFonts w:ascii="Times New Roman" w:eastAsia="Times New Roman" w:hAnsi="Times New Roman" w:cs="Times New Roman"/>
        </w:rPr>
      </w:pPr>
    </w:p>
    <w:p w:rsidR="00AE5587" w:rsidRDefault="00AE5587" w:rsidP="00BC6DE2">
      <w:pPr>
        <w:numPr>
          <w:ilvl w:val="0"/>
          <w:numId w:val="28"/>
        </w:numPr>
        <w:tabs>
          <w:tab w:val="left" w:pos="244"/>
        </w:tabs>
        <w:spacing w:line="0" w:lineRule="atLeast"/>
        <w:ind w:left="244" w:hanging="244"/>
        <w:jc w:val="both"/>
        <w:rPr>
          <w:rFonts w:ascii="Times New Roman" w:eastAsia="Times New Roman" w:hAnsi="Times New Roman" w:cs="Times New Roman"/>
          <w:sz w:val="24"/>
        </w:rPr>
      </w:pPr>
      <w:r>
        <w:rPr>
          <w:rFonts w:ascii="Times New Roman" w:eastAsia="Times New Roman" w:hAnsi="Times New Roman" w:cs="Times New Roman"/>
          <w:sz w:val="24"/>
        </w:rPr>
        <w:t>Postępowanie Dyrektora Szkoły w czasie awarii:</w:t>
      </w:r>
    </w:p>
    <w:p w:rsidR="00AE5587" w:rsidRDefault="00AE5587" w:rsidP="0039353E">
      <w:pPr>
        <w:spacing w:line="32" w:lineRule="exact"/>
        <w:jc w:val="both"/>
        <w:rPr>
          <w:rFonts w:ascii="Times New Roman" w:eastAsia="Times New Roman" w:hAnsi="Times New Roman" w:cs="Times New Roman"/>
          <w:sz w:val="24"/>
        </w:rPr>
      </w:pPr>
    </w:p>
    <w:p w:rsidR="00AE5587" w:rsidRDefault="00AE5587" w:rsidP="00BC6DE2">
      <w:pPr>
        <w:numPr>
          <w:ilvl w:val="1"/>
          <w:numId w:val="28"/>
        </w:numPr>
        <w:tabs>
          <w:tab w:val="left" w:pos="712"/>
        </w:tabs>
        <w:spacing w:line="223" w:lineRule="auto"/>
        <w:ind w:left="724" w:hanging="364"/>
        <w:jc w:val="both"/>
        <w:rPr>
          <w:rFonts w:ascii="Times New Roman" w:eastAsia="Times New Roman" w:hAnsi="Times New Roman" w:cs="Times New Roman"/>
          <w:sz w:val="24"/>
        </w:rPr>
      </w:pPr>
      <w:r>
        <w:rPr>
          <w:rFonts w:ascii="Times New Roman" w:eastAsia="Times New Roman" w:hAnsi="Times New Roman" w:cs="Times New Roman"/>
          <w:sz w:val="24"/>
        </w:rPr>
        <w:t>Dyrektor Szkoły ma obowiązek sprawdzić czy wszystkie procedury odnośnie zaistnienia awarii są przestrzegane przez Administratora Dziennika Elektronicznego,</w:t>
      </w:r>
    </w:p>
    <w:p w:rsidR="00AE5587" w:rsidRDefault="00AE5587" w:rsidP="0039353E">
      <w:pPr>
        <w:spacing w:line="0" w:lineRule="atLeast"/>
        <w:ind w:left="724"/>
        <w:jc w:val="both"/>
        <w:rPr>
          <w:rFonts w:ascii="Times New Roman" w:eastAsia="Symbol" w:hAnsi="Times New Roman" w:cs="Times New Roman"/>
          <w:sz w:val="24"/>
        </w:rPr>
      </w:pPr>
      <w:r>
        <w:rPr>
          <w:rFonts w:ascii="Times New Roman" w:eastAsia="Times New Roman" w:hAnsi="Times New Roman" w:cs="Times New Roman"/>
          <w:sz w:val="24"/>
        </w:rPr>
        <w:t>Administratora Sieci Komputerowej i Nauczycieli.</w:t>
      </w:r>
    </w:p>
    <w:p w:rsidR="00AE5587" w:rsidRDefault="00AE5587" w:rsidP="0039353E">
      <w:pPr>
        <w:spacing w:line="1" w:lineRule="exact"/>
        <w:jc w:val="both"/>
        <w:rPr>
          <w:rFonts w:ascii="Times New Roman" w:eastAsia="Symbol" w:hAnsi="Times New Roman" w:cs="Times New Roman"/>
          <w:sz w:val="24"/>
        </w:rPr>
      </w:pPr>
    </w:p>
    <w:p w:rsidR="00AE5587" w:rsidRDefault="00AE5587" w:rsidP="00BC6DE2">
      <w:pPr>
        <w:numPr>
          <w:ilvl w:val="1"/>
          <w:numId w:val="28"/>
        </w:numPr>
        <w:tabs>
          <w:tab w:val="left" w:pos="704"/>
        </w:tabs>
        <w:spacing w:line="0" w:lineRule="atLeast"/>
        <w:ind w:left="704" w:hanging="344"/>
        <w:jc w:val="both"/>
        <w:rPr>
          <w:rFonts w:ascii="Times New Roman" w:eastAsia="Symbol" w:hAnsi="Times New Roman" w:cs="Times New Roman"/>
          <w:sz w:val="24"/>
        </w:rPr>
      </w:pPr>
      <w:r>
        <w:rPr>
          <w:rFonts w:ascii="Times New Roman" w:eastAsia="Times New Roman" w:hAnsi="Times New Roman" w:cs="Times New Roman"/>
          <w:sz w:val="24"/>
        </w:rPr>
        <w:t>Dopilnować jak najszybszego przywrócenia prawidłowego działania systemu.</w:t>
      </w:r>
    </w:p>
    <w:p w:rsidR="00AE5587" w:rsidRDefault="00AE5587" w:rsidP="0039353E">
      <w:pPr>
        <w:spacing w:line="31" w:lineRule="exact"/>
        <w:jc w:val="both"/>
        <w:rPr>
          <w:rFonts w:ascii="Times New Roman" w:eastAsia="Symbol" w:hAnsi="Times New Roman" w:cs="Times New Roman"/>
          <w:sz w:val="24"/>
        </w:rPr>
      </w:pPr>
    </w:p>
    <w:p w:rsidR="00AE5587" w:rsidRDefault="00AE5587" w:rsidP="00BC6DE2">
      <w:pPr>
        <w:numPr>
          <w:ilvl w:val="1"/>
          <w:numId w:val="28"/>
        </w:numPr>
        <w:tabs>
          <w:tab w:val="left" w:pos="712"/>
        </w:tabs>
        <w:spacing w:line="223" w:lineRule="auto"/>
        <w:ind w:left="724" w:right="20" w:hanging="364"/>
        <w:jc w:val="both"/>
        <w:rPr>
          <w:rFonts w:ascii="Times New Roman" w:eastAsia="Symbol" w:hAnsi="Times New Roman" w:cs="Times New Roman"/>
          <w:sz w:val="24"/>
        </w:rPr>
      </w:pPr>
      <w:r>
        <w:rPr>
          <w:rFonts w:ascii="Times New Roman" w:eastAsia="Times New Roman" w:hAnsi="Times New Roman" w:cs="Times New Roman"/>
          <w:sz w:val="24"/>
        </w:rPr>
        <w:t>Zabezpieczyć środki na wypadek awarii w celu przywrócenia normalnego funkcjonowania systemu.</w:t>
      </w:r>
    </w:p>
    <w:p w:rsidR="00AE5587" w:rsidRDefault="00AE5587">
      <w:pPr>
        <w:spacing w:line="276" w:lineRule="exact"/>
        <w:rPr>
          <w:rFonts w:ascii="Times New Roman" w:eastAsia="Symbol" w:hAnsi="Times New Roman" w:cs="Times New Roman"/>
          <w:sz w:val="24"/>
        </w:rPr>
      </w:pPr>
    </w:p>
    <w:p w:rsidR="00AE5587" w:rsidRDefault="00AE5587" w:rsidP="00BC6DE2">
      <w:pPr>
        <w:numPr>
          <w:ilvl w:val="0"/>
          <w:numId w:val="28"/>
        </w:numPr>
        <w:tabs>
          <w:tab w:val="left" w:pos="244"/>
        </w:tabs>
        <w:spacing w:line="0" w:lineRule="atLeast"/>
        <w:ind w:left="244" w:hanging="244"/>
        <w:jc w:val="both"/>
        <w:rPr>
          <w:rFonts w:ascii="Times New Roman" w:eastAsia="Times New Roman" w:hAnsi="Times New Roman" w:cs="Times New Roman"/>
          <w:sz w:val="24"/>
        </w:rPr>
      </w:pPr>
      <w:r>
        <w:rPr>
          <w:rFonts w:ascii="Times New Roman" w:eastAsia="Times New Roman" w:hAnsi="Times New Roman" w:cs="Times New Roman"/>
          <w:sz w:val="24"/>
        </w:rPr>
        <w:t>Postępowanie Administratora Dziennika Elektronicznego w czasie awarii.</w:t>
      </w:r>
    </w:p>
    <w:p w:rsidR="00AE5587" w:rsidRDefault="00AE5587" w:rsidP="0039353E">
      <w:pPr>
        <w:spacing w:line="31" w:lineRule="exact"/>
        <w:jc w:val="both"/>
        <w:rPr>
          <w:rFonts w:ascii="Times New Roman" w:eastAsia="Times New Roman" w:hAnsi="Times New Roman" w:cs="Times New Roman"/>
          <w:sz w:val="24"/>
        </w:rPr>
      </w:pPr>
    </w:p>
    <w:p w:rsidR="00AE5587" w:rsidRDefault="00AE5587" w:rsidP="00BC6DE2">
      <w:pPr>
        <w:numPr>
          <w:ilvl w:val="1"/>
          <w:numId w:val="28"/>
        </w:numPr>
        <w:tabs>
          <w:tab w:val="left" w:pos="712"/>
        </w:tabs>
        <w:spacing w:line="223" w:lineRule="auto"/>
        <w:ind w:left="724" w:right="20" w:hanging="364"/>
        <w:jc w:val="both"/>
        <w:rPr>
          <w:rFonts w:ascii="Times New Roman" w:eastAsia="Symbol" w:hAnsi="Times New Roman" w:cs="Times New Roman"/>
          <w:sz w:val="24"/>
        </w:rPr>
      </w:pPr>
      <w:r>
        <w:rPr>
          <w:rFonts w:ascii="Times New Roman" w:eastAsia="Times New Roman" w:hAnsi="Times New Roman" w:cs="Times New Roman"/>
          <w:sz w:val="24"/>
        </w:rPr>
        <w:t>Obowiązkiem Administratora Dziennika Elektronicznego jest niezwłoczne dokonanie naprawy w celu przywrócenia prawidłowego działania systemu.</w:t>
      </w:r>
    </w:p>
    <w:p w:rsidR="00AE5587" w:rsidRDefault="00AE5587" w:rsidP="0039353E">
      <w:pPr>
        <w:spacing w:line="1" w:lineRule="exact"/>
        <w:jc w:val="both"/>
        <w:rPr>
          <w:rFonts w:ascii="Times New Roman" w:eastAsia="Symbol" w:hAnsi="Times New Roman" w:cs="Times New Roman"/>
          <w:sz w:val="24"/>
        </w:rPr>
      </w:pPr>
    </w:p>
    <w:p w:rsidR="00AE5587" w:rsidRDefault="00AE5587" w:rsidP="00BC6DE2">
      <w:pPr>
        <w:numPr>
          <w:ilvl w:val="1"/>
          <w:numId w:val="28"/>
        </w:numPr>
        <w:tabs>
          <w:tab w:val="left" w:pos="704"/>
        </w:tabs>
        <w:spacing w:line="0" w:lineRule="atLeast"/>
        <w:ind w:left="704" w:hanging="344"/>
        <w:jc w:val="both"/>
        <w:rPr>
          <w:rFonts w:ascii="Times New Roman" w:eastAsia="Times New Roman" w:hAnsi="Times New Roman" w:cs="Times New Roman"/>
          <w:sz w:val="24"/>
        </w:rPr>
      </w:pPr>
      <w:r>
        <w:rPr>
          <w:rFonts w:ascii="Times New Roman" w:eastAsia="Times New Roman" w:hAnsi="Times New Roman" w:cs="Times New Roman"/>
          <w:sz w:val="24"/>
        </w:rPr>
        <w:t>O fakcie  zaistnienia awarii i przewidywanym czasie jego naprawy,  Administrator</w:t>
      </w:r>
    </w:p>
    <w:p w:rsidR="00AE5587" w:rsidRDefault="00AE5587" w:rsidP="0039353E">
      <w:pPr>
        <w:spacing w:line="235" w:lineRule="auto"/>
        <w:ind w:left="724"/>
        <w:jc w:val="both"/>
        <w:rPr>
          <w:rFonts w:ascii="Times New Roman" w:eastAsia="Symbol" w:hAnsi="Times New Roman" w:cs="Times New Roman"/>
          <w:sz w:val="24"/>
        </w:rPr>
      </w:pPr>
      <w:r>
        <w:rPr>
          <w:rFonts w:ascii="Times New Roman" w:eastAsia="Times New Roman" w:hAnsi="Times New Roman" w:cs="Times New Roman"/>
          <w:sz w:val="24"/>
        </w:rPr>
        <w:t>Dziennika Elektronicznego powinien powiadomić Dyrektora Szkoły oraz nauczycieli.</w:t>
      </w:r>
    </w:p>
    <w:p w:rsidR="00AE5587" w:rsidRDefault="00AE5587" w:rsidP="0039353E">
      <w:pPr>
        <w:spacing w:line="31" w:lineRule="exact"/>
        <w:jc w:val="both"/>
        <w:rPr>
          <w:rFonts w:ascii="Times New Roman" w:eastAsia="Symbol" w:hAnsi="Times New Roman" w:cs="Times New Roman"/>
          <w:sz w:val="24"/>
        </w:rPr>
      </w:pPr>
    </w:p>
    <w:p w:rsidR="00AE5587" w:rsidRDefault="00AE5587" w:rsidP="00BC6DE2">
      <w:pPr>
        <w:numPr>
          <w:ilvl w:val="1"/>
          <w:numId w:val="28"/>
        </w:numPr>
        <w:tabs>
          <w:tab w:val="left" w:pos="712"/>
        </w:tabs>
        <w:spacing w:line="228" w:lineRule="auto"/>
        <w:ind w:left="724" w:right="20" w:hanging="364"/>
        <w:jc w:val="both"/>
        <w:rPr>
          <w:rFonts w:ascii="Times New Roman" w:eastAsia="Symbol" w:hAnsi="Times New Roman" w:cs="Times New Roman"/>
          <w:sz w:val="24"/>
        </w:rPr>
      </w:pPr>
      <w:r>
        <w:rPr>
          <w:rFonts w:ascii="Times New Roman" w:eastAsia="Times New Roman" w:hAnsi="Times New Roman" w:cs="Times New Roman"/>
          <w:sz w:val="24"/>
        </w:rPr>
        <w:t>Jeśli usterka może potrwać dłużej niż jeden dzień Administrator Dziennika Elektronicznego powinien wywiesić na tablicy ogłoszeń w pokoju nauczycielskim odpowiednią informację.</w:t>
      </w:r>
    </w:p>
    <w:p w:rsidR="00AE5587" w:rsidRDefault="00AE5587" w:rsidP="0039353E">
      <w:pPr>
        <w:spacing w:line="34" w:lineRule="exact"/>
        <w:jc w:val="both"/>
        <w:rPr>
          <w:rFonts w:ascii="Times New Roman" w:eastAsia="Symbol" w:hAnsi="Times New Roman" w:cs="Times New Roman"/>
          <w:sz w:val="24"/>
        </w:rPr>
      </w:pPr>
    </w:p>
    <w:p w:rsidR="00AE5587" w:rsidRDefault="00AE5587" w:rsidP="00BC6DE2">
      <w:pPr>
        <w:numPr>
          <w:ilvl w:val="1"/>
          <w:numId w:val="28"/>
        </w:numPr>
        <w:tabs>
          <w:tab w:val="left" w:pos="712"/>
        </w:tabs>
        <w:spacing w:line="228" w:lineRule="auto"/>
        <w:ind w:left="724" w:right="20" w:hanging="364"/>
        <w:jc w:val="both"/>
        <w:rPr>
          <w:rFonts w:ascii="Times New Roman" w:eastAsia="Symbol" w:hAnsi="Times New Roman" w:cs="Times New Roman"/>
          <w:sz w:val="24"/>
        </w:rPr>
      </w:pPr>
      <w:r>
        <w:rPr>
          <w:rFonts w:ascii="Times New Roman" w:eastAsia="Times New Roman" w:hAnsi="Times New Roman" w:cs="Times New Roman"/>
          <w:sz w:val="24"/>
        </w:rPr>
        <w:t>Jeśli z powodów technicznych Administrator Dziennika Elektronicznego nie ma możliwości dokonania naprawy, powinien w tym samym dniu powiadomić o tym fakcie Dyrektora Szkoły.</w:t>
      </w:r>
    </w:p>
    <w:p w:rsidR="00AE5587" w:rsidRDefault="00AE5587" w:rsidP="0039353E">
      <w:pPr>
        <w:spacing w:line="3" w:lineRule="exact"/>
        <w:jc w:val="both"/>
        <w:rPr>
          <w:rFonts w:ascii="Times New Roman" w:eastAsia="Symbol" w:hAnsi="Times New Roman" w:cs="Times New Roman"/>
          <w:sz w:val="24"/>
        </w:rPr>
      </w:pPr>
    </w:p>
    <w:p w:rsidR="00AE5587" w:rsidRDefault="00AE5587" w:rsidP="00BC6DE2">
      <w:pPr>
        <w:numPr>
          <w:ilvl w:val="1"/>
          <w:numId w:val="28"/>
        </w:numPr>
        <w:tabs>
          <w:tab w:val="left" w:pos="704"/>
        </w:tabs>
        <w:spacing w:line="0" w:lineRule="atLeast"/>
        <w:ind w:left="704" w:hanging="344"/>
        <w:jc w:val="both"/>
        <w:rPr>
          <w:rFonts w:ascii="Times New Roman" w:eastAsia="Times New Roman" w:hAnsi="Times New Roman" w:cs="Times New Roman"/>
        </w:rPr>
      </w:pPr>
      <w:r>
        <w:rPr>
          <w:rFonts w:ascii="Times New Roman" w:eastAsia="Times New Roman" w:hAnsi="Times New Roman" w:cs="Times New Roman"/>
          <w:sz w:val="24"/>
        </w:rPr>
        <w:t>Jeśli w szkole jest kontrola i nastąpiła awaria systemu dziennika elektronicznego,</w:t>
      </w:r>
    </w:p>
    <w:p w:rsidR="00AE5587" w:rsidRDefault="00AE5587" w:rsidP="0039353E">
      <w:pPr>
        <w:spacing w:line="12" w:lineRule="exact"/>
        <w:jc w:val="both"/>
        <w:rPr>
          <w:rFonts w:ascii="Times New Roman" w:eastAsia="Times New Roman" w:hAnsi="Times New Roman" w:cs="Times New Roman"/>
        </w:rPr>
      </w:pPr>
    </w:p>
    <w:p w:rsidR="00AE5587" w:rsidRDefault="00AE5587" w:rsidP="0039353E">
      <w:pPr>
        <w:spacing w:line="230" w:lineRule="auto"/>
        <w:ind w:left="724" w:right="20"/>
        <w:jc w:val="both"/>
        <w:rPr>
          <w:rFonts w:ascii="Times New Roman" w:eastAsia="Times New Roman" w:hAnsi="Times New Roman" w:cs="Times New Roman"/>
        </w:rPr>
      </w:pPr>
      <w:r>
        <w:rPr>
          <w:rFonts w:ascii="Times New Roman" w:eastAsia="Times New Roman" w:hAnsi="Times New Roman" w:cs="Times New Roman"/>
          <w:sz w:val="24"/>
        </w:rPr>
        <w:t>Administrator Dziennika Elektronicznego jest zobowiązany do uruchomienia i udostępnienia danych potrzebnych do kontroli z ostatniej kopii bezpieczeństwa.</w:t>
      </w:r>
    </w:p>
    <w:p w:rsidR="00AE5587" w:rsidRDefault="00AE5587" w:rsidP="0039353E">
      <w:pPr>
        <w:spacing w:line="278" w:lineRule="exact"/>
        <w:jc w:val="both"/>
        <w:rPr>
          <w:rFonts w:ascii="Times New Roman" w:eastAsia="Times New Roman" w:hAnsi="Times New Roman" w:cs="Times New Roman"/>
        </w:rPr>
      </w:pPr>
    </w:p>
    <w:p w:rsidR="00AE5587" w:rsidRDefault="00AE5587" w:rsidP="00BC6DE2">
      <w:pPr>
        <w:numPr>
          <w:ilvl w:val="0"/>
          <w:numId w:val="29"/>
        </w:numPr>
        <w:tabs>
          <w:tab w:val="left" w:pos="244"/>
        </w:tabs>
        <w:spacing w:line="0" w:lineRule="atLeast"/>
        <w:ind w:left="244" w:hanging="244"/>
        <w:jc w:val="both"/>
        <w:rPr>
          <w:rFonts w:ascii="Times New Roman" w:eastAsia="Times New Roman" w:hAnsi="Times New Roman" w:cs="Times New Roman"/>
          <w:sz w:val="24"/>
        </w:rPr>
      </w:pPr>
      <w:r>
        <w:rPr>
          <w:rFonts w:ascii="Times New Roman" w:eastAsia="Times New Roman" w:hAnsi="Times New Roman" w:cs="Times New Roman"/>
          <w:sz w:val="24"/>
        </w:rPr>
        <w:t>Postępowanie Nauczyciela w czasie awarii.</w:t>
      </w:r>
    </w:p>
    <w:p w:rsidR="00AE5587" w:rsidRDefault="00AE5587" w:rsidP="0039353E">
      <w:pPr>
        <w:spacing w:line="31" w:lineRule="exact"/>
        <w:jc w:val="both"/>
        <w:rPr>
          <w:rFonts w:ascii="Times New Roman" w:eastAsia="Times New Roman" w:hAnsi="Times New Roman" w:cs="Times New Roman"/>
          <w:sz w:val="24"/>
        </w:rPr>
      </w:pPr>
    </w:p>
    <w:p w:rsidR="00AE5587" w:rsidRDefault="00AE5587" w:rsidP="00BC6DE2">
      <w:pPr>
        <w:numPr>
          <w:ilvl w:val="1"/>
          <w:numId w:val="29"/>
        </w:numPr>
        <w:tabs>
          <w:tab w:val="left" w:pos="712"/>
        </w:tabs>
        <w:spacing w:line="228" w:lineRule="auto"/>
        <w:ind w:left="724" w:right="20" w:hanging="364"/>
        <w:jc w:val="both"/>
        <w:rPr>
          <w:rFonts w:ascii="Times New Roman" w:eastAsia="Symbol" w:hAnsi="Times New Roman" w:cs="Times New Roman"/>
          <w:sz w:val="24"/>
        </w:rPr>
      </w:pPr>
      <w:r>
        <w:rPr>
          <w:rFonts w:ascii="Times New Roman" w:eastAsia="Times New Roman" w:hAnsi="Times New Roman" w:cs="Times New Roman"/>
          <w:sz w:val="24"/>
        </w:rPr>
        <w:t>W razie awarii systemu dziennika elektronicznego, komputera lub sieci informatycznej, nauczyciel ma obowiązek każde prowadzone przez siebie zajęcia dokumentować.</w:t>
      </w:r>
    </w:p>
    <w:p w:rsidR="00AE5587" w:rsidRDefault="00AE5587" w:rsidP="0039353E">
      <w:pPr>
        <w:spacing w:line="34" w:lineRule="exact"/>
        <w:jc w:val="both"/>
        <w:rPr>
          <w:rFonts w:ascii="Times New Roman" w:eastAsia="Symbol" w:hAnsi="Times New Roman" w:cs="Times New Roman"/>
          <w:sz w:val="24"/>
        </w:rPr>
      </w:pPr>
    </w:p>
    <w:p w:rsidR="00AE5587" w:rsidRDefault="00AE5587" w:rsidP="00BC6DE2">
      <w:pPr>
        <w:numPr>
          <w:ilvl w:val="1"/>
          <w:numId w:val="29"/>
        </w:numPr>
        <w:tabs>
          <w:tab w:val="left" w:pos="712"/>
        </w:tabs>
        <w:spacing w:line="230" w:lineRule="auto"/>
        <w:ind w:left="724" w:right="20" w:hanging="364"/>
        <w:jc w:val="both"/>
        <w:rPr>
          <w:rFonts w:ascii="Times New Roman" w:eastAsia="Symbol" w:hAnsi="Times New Roman" w:cs="Times New Roman"/>
          <w:sz w:val="24"/>
        </w:rPr>
      </w:pPr>
      <w:r>
        <w:rPr>
          <w:rFonts w:ascii="Times New Roman" w:eastAsia="Times New Roman" w:hAnsi="Times New Roman" w:cs="Times New Roman"/>
          <w:sz w:val="24"/>
        </w:rPr>
        <w:t>Wszystkie awarie sprzętu komputerowego, oprogramowania</w:t>
      </w:r>
      <w:r w:rsidR="00535DA4">
        <w:rPr>
          <w:rFonts w:ascii="Times New Roman" w:eastAsia="Times New Roman" w:hAnsi="Times New Roman" w:cs="Times New Roman"/>
          <w:sz w:val="24"/>
        </w:rPr>
        <w:t xml:space="preserve"> </w:t>
      </w:r>
      <w:r>
        <w:rPr>
          <w:rFonts w:ascii="Times New Roman" w:eastAsia="Times New Roman" w:hAnsi="Times New Roman" w:cs="Times New Roman"/>
          <w:sz w:val="24"/>
        </w:rPr>
        <w:t>czy sieci komputerowych, mają być zgłaszane osobiście w dniu zaistnienia Administratorowi</w:t>
      </w:r>
    </w:p>
    <w:p w:rsidR="00AE5587" w:rsidRDefault="00AE5587" w:rsidP="0039353E">
      <w:pPr>
        <w:spacing w:line="1" w:lineRule="exact"/>
        <w:jc w:val="both"/>
        <w:rPr>
          <w:rFonts w:ascii="Times New Roman" w:eastAsia="Symbol" w:hAnsi="Times New Roman" w:cs="Times New Roman"/>
          <w:sz w:val="24"/>
        </w:rPr>
      </w:pPr>
    </w:p>
    <w:p w:rsidR="00AE5587" w:rsidRDefault="00AE5587" w:rsidP="0039353E">
      <w:pPr>
        <w:spacing w:line="0" w:lineRule="atLeast"/>
        <w:ind w:left="724"/>
        <w:jc w:val="both"/>
        <w:rPr>
          <w:rFonts w:ascii="Times New Roman" w:eastAsia="Symbol" w:hAnsi="Times New Roman" w:cs="Times New Roman"/>
          <w:sz w:val="24"/>
        </w:rPr>
      </w:pPr>
      <w:r>
        <w:rPr>
          <w:rFonts w:ascii="Times New Roman" w:eastAsia="Times New Roman" w:hAnsi="Times New Roman" w:cs="Times New Roman"/>
          <w:sz w:val="24"/>
        </w:rPr>
        <w:t>Sieci Komputerowej i Dziennika Elektronicznego.</w:t>
      </w:r>
    </w:p>
    <w:p w:rsidR="00AE5587" w:rsidRDefault="00AE5587" w:rsidP="0039353E">
      <w:pPr>
        <w:spacing w:line="276" w:lineRule="exact"/>
        <w:jc w:val="both"/>
        <w:rPr>
          <w:rFonts w:ascii="Times New Roman" w:eastAsia="Symbol" w:hAnsi="Times New Roman" w:cs="Times New Roman"/>
          <w:sz w:val="24"/>
        </w:rPr>
      </w:pPr>
    </w:p>
    <w:p w:rsidR="00AE5587" w:rsidRDefault="00AE5587" w:rsidP="00BC6DE2">
      <w:pPr>
        <w:numPr>
          <w:ilvl w:val="0"/>
          <w:numId w:val="29"/>
        </w:numPr>
        <w:tabs>
          <w:tab w:val="left" w:pos="244"/>
        </w:tabs>
        <w:spacing w:line="0" w:lineRule="atLeast"/>
        <w:ind w:left="244" w:hanging="244"/>
        <w:jc w:val="both"/>
        <w:rPr>
          <w:rFonts w:ascii="Times New Roman" w:eastAsia="Times New Roman" w:hAnsi="Times New Roman" w:cs="Times New Roman"/>
          <w:sz w:val="24"/>
        </w:rPr>
      </w:pPr>
      <w:r>
        <w:rPr>
          <w:rFonts w:ascii="Times New Roman" w:eastAsia="Times New Roman" w:hAnsi="Times New Roman" w:cs="Times New Roman"/>
          <w:sz w:val="24"/>
        </w:rPr>
        <w:t>Zalecana forma zgłaszania awarii:</w:t>
      </w:r>
    </w:p>
    <w:p w:rsidR="00AE5587" w:rsidRDefault="00AE5587" w:rsidP="0039353E">
      <w:pPr>
        <w:spacing w:line="1" w:lineRule="exact"/>
        <w:jc w:val="both"/>
        <w:rPr>
          <w:rFonts w:ascii="Times New Roman" w:eastAsia="Times New Roman" w:hAnsi="Times New Roman" w:cs="Times New Roman"/>
          <w:sz w:val="24"/>
        </w:rPr>
      </w:pPr>
    </w:p>
    <w:p w:rsidR="00AE5587" w:rsidRDefault="00AE5587" w:rsidP="00BC6DE2">
      <w:pPr>
        <w:numPr>
          <w:ilvl w:val="1"/>
          <w:numId w:val="29"/>
        </w:numPr>
        <w:tabs>
          <w:tab w:val="left" w:pos="704"/>
        </w:tabs>
        <w:spacing w:line="0" w:lineRule="atLeast"/>
        <w:ind w:left="704" w:hanging="344"/>
        <w:jc w:val="both"/>
        <w:rPr>
          <w:rFonts w:ascii="Times New Roman" w:eastAsia="Times New Roman" w:hAnsi="Times New Roman" w:cs="Times New Roman"/>
          <w:sz w:val="24"/>
        </w:rPr>
      </w:pPr>
      <w:r>
        <w:rPr>
          <w:rFonts w:ascii="Times New Roman" w:eastAsia="Times New Roman" w:hAnsi="Times New Roman" w:cs="Times New Roman"/>
          <w:sz w:val="24"/>
        </w:rPr>
        <w:t>Osobiście.</w:t>
      </w:r>
    </w:p>
    <w:p w:rsidR="00AE5587" w:rsidRDefault="00AE5587" w:rsidP="00BC6DE2">
      <w:pPr>
        <w:numPr>
          <w:ilvl w:val="1"/>
          <w:numId w:val="29"/>
        </w:numPr>
        <w:tabs>
          <w:tab w:val="left" w:pos="704"/>
        </w:tabs>
        <w:spacing w:line="0" w:lineRule="atLeast"/>
        <w:ind w:left="704" w:hanging="344"/>
        <w:jc w:val="both"/>
        <w:rPr>
          <w:rFonts w:ascii="Times New Roman" w:eastAsia="Times New Roman" w:hAnsi="Times New Roman" w:cs="Times New Roman"/>
          <w:sz w:val="24"/>
        </w:rPr>
      </w:pPr>
      <w:r>
        <w:rPr>
          <w:rFonts w:ascii="Times New Roman" w:eastAsia="Times New Roman" w:hAnsi="Times New Roman" w:cs="Times New Roman"/>
          <w:sz w:val="24"/>
        </w:rPr>
        <w:t>Telefonicznie.</w:t>
      </w:r>
    </w:p>
    <w:p w:rsidR="00AE5587" w:rsidRDefault="00AE5587" w:rsidP="00BC6DE2">
      <w:pPr>
        <w:numPr>
          <w:ilvl w:val="1"/>
          <w:numId w:val="29"/>
        </w:numPr>
        <w:tabs>
          <w:tab w:val="left" w:pos="704"/>
        </w:tabs>
        <w:spacing w:line="235" w:lineRule="auto"/>
        <w:ind w:left="704" w:hanging="344"/>
        <w:jc w:val="both"/>
        <w:rPr>
          <w:rFonts w:ascii="Times New Roman" w:eastAsia="Symbol" w:hAnsi="Times New Roman" w:cs="Times New Roman"/>
          <w:sz w:val="24"/>
        </w:rPr>
      </w:pPr>
      <w:r>
        <w:rPr>
          <w:rFonts w:ascii="Times New Roman" w:eastAsia="Times New Roman" w:hAnsi="Times New Roman" w:cs="Times New Roman"/>
          <w:sz w:val="24"/>
        </w:rPr>
        <w:t>Za pomocą poczty e-mail.</w:t>
      </w:r>
    </w:p>
    <w:p w:rsidR="00AE5587" w:rsidRDefault="00AE5587" w:rsidP="0039353E">
      <w:pPr>
        <w:spacing w:line="29" w:lineRule="exact"/>
        <w:jc w:val="both"/>
        <w:rPr>
          <w:rFonts w:ascii="Times New Roman" w:eastAsia="Symbol" w:hAnsi="Times New Roman" w:cs="Times New Roman"/>
          <w:sz w:val="24"/>
        </w:rPr>
      </w:pPr>
    </w:p>
    <w:p w:rsidR="00AE5587" w:rsidRPr="00855FFC" w:rsidRDefault="00AE5587" w:rsidP="00BC6DE2">
      <w:pPr>
        <w:numPr>
          <w:ilvl w:val="1"/>
          <w:numId w:val="29"/>
        </w:numPr>
        <w:tabs>
          <w:tab w:val="left" w:pos="712"/>
        </w:tabs>
        <w:spacing w:line="223" w:lineRule="auto"/>
        <w:ind w:left="724" w:right="20" w:hanging="364"/>
        <w:jc w:val="both"/>
        <w:rPr>
          <w:rFonts w:ascii="Times New Roman" w:eastAsia="Times New Roman" w:hAnsi="Times New Roman" w:cs="Times New Roman"/>
        </w:rPr>
      </w:pPr>
      <w:r>
        <w:rPr>
          <w:rFonts w:ascii="Times New Roman" w:eastAsia="Times New Roman" w:hAnsi="Times New Roman" w:cs="Times New Roman"/>
          <w:sz w:val="24"/>
        </w:rPr>
        <w:t>Poprzez zgłoszenie tego faktu w sekretariacie szkoły, który jest zobowiązany do niezwłocznego poinformowania o tym fakcie odpowiedniego pracownika szkoły.</w:t>
      </w:r>
    </w:p>
    <w:p w:rsidR="00AE5587" w:rsidRDefault="00AE5587" w:rsidP="0039353E">
      <w:pPr>
        <w:spacing w:line="290" w:lineRule="exact"/>
        <w:jc w:val="both"/>
        <w:rPr>
          <w:rFonts w:ascii="Times New Roman" w:eastAsia="Times New Roman" w:hAnsi="Times New Roman" w:cs="Times New Roman"/>
        </w:rPr>
      </w:pPr>
    </w:p>
    <w:p w:rsidR="00AE5587" w:rsidRDefault="00AE5587" w:rsidP="00BC6DE2">
      <w:pPr>
        <w:numPr>
          <w:ilvl w:val="0"/>
          <w:numId w:val="30"/>
        </w:numPr>
        <w:tabs>
          <w:tab w:val="left" w:pos="248"/>
        </w:tabs>
        <w:spacing w:line="230" w:lineRule="auto"/>
        <w:ind w:left="4" w:right="20" w:hanging="4"/>
        <w:jc w:val="both"/>
        <w:rPr>
          <w:rFonts w:ascii="Times New Roman" w:eastAsia="Times New Roman" w:hAnsi="Times New Roman" w:cs="Times New Roman"/>
        </w:rPr>
      </w:pPr>
      <w:bookmarkStart w:id="16" w:name="page18"/>
      <w:bookmarkEnd w:id="16"/>
      <w:r>
        <w:rPr>
          <w:rFonts w:ascii="Times New Roman" w:eastAsia="Times New Roman" w:hAnsi="Times New Roman" w:cs="Times New Roman"/>
          <w:sz w:val="24"/>
        </w:rPr>
        <w:t>W żadnym przypadku nauczycielowi nie wolno podejmować samodzielnej próby usunięcia awarii ani wzywać do naprawienia awarii osób do tego niewyznaczonych.</w:t>
      </w: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34" w:lineRule="exact"/>
        <w:rPr>
          <w:rFonts w:ascii="Times New Roman" w:eastAsia="Times New Roman" w:hAnsi="Times New Roman" w:cs="Times New Roman"/>
        </w:rPr>
      </w:pPr>
    </w:p>
    <w:p w:rsidR="0039353E" w:rsidRDefault="00AE5587">
      <w:pPr>
        <w:spacing w:line="0" w:lineRule="atLeast"/>
        <w:ind w:right="16"/>
        <w:jc w:val="center"/>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 xml:space="preserve">ROZDZIAŁ 12. </w:t>
      </w:r>
    </w:p>
    <w:p w:rsidR="00AE5587" w:rsidRDefault="00AE5587">
      <w:pPr>
        <w:spacing w:line="0" w:lineRule="atLeast"/>
        <w:ind w:right="16"/>
        <w:jc w:val="center"/>
        <w:rPr>
          <w:rFonts w:ascii="Times New Roman" w:eastAsia="Times New Roman" w:hAnsi="Times New Roman" w:cs="Times New Roman"/>
        </w:rPr>
      </w:pPr>
      <w:r>
        <w:rPr>
          <w:rFonts w:ascii="Times New Roman" w:eastAsia="Times New Roman" w:hAnsi="Times New Roman" w:cs="Times New Roman"/>
          <w:b/>
          <w:color w:val="002060"/>
          <w:sz w:val="24"/>
        </w:rPr>
        <w:t>POSTANOWIENIA KOŃCOWE</w:t>
      </w:r>
    </w:p>
    <w:p w:rsidR="00AE5587" w:rsidRDefault="00AE5587">
      <w:pPr>
        <w:spacing w:line="283" w:lineRule="exact"/>
        <w:rPr>
          <w:rFonts w:ascii="Times New Roman" w:eastAsia="Times New Roman" w:hAnsi="Times New Roman" w:cs="Times New Roman"/>
        </w:rPr>
      </w:pPr>
    </w:p>
    <w:p w:rsidR="00AE5587" w:rsidRPr="00B37915" w:rsidRDefault="00AE5587" w:rsidP="00BC6DE2">
      <w:pPr>
        <w:numPr>
          <w:ilvl w:val="0"/>
          <w:numId w:val="31"/>
        </w:numPr>
        <w:tabs>
          <w:tab w:val="left" w:pos="296"/>
        </w:tabs>
        <w:spacing w:line="232" w:lineRule="auto"/>
        <w:ind w:left="4" w:hanging="4"/>
        <w:jc w:val="both"/>
        <w:rPr>
          <w:rFonts w:ascii="Times New Roman" w:eastAsia="Times New Roman" w:hAnsi="Times New Roman" w:cs="Times New Roman"/>
          <w:sz w:val="24"/>
        </w:rPr>
      </w:pPr>
      <w:r w:rsidRPr="00B37915">
        <w:rPr>
          <w:rFonts w:ascii="Times New Roman" w:eastAsia="Times New Roman" w:hAnsi="Times New Roman" w:cs="Times New Roman"/>
          <w:sz w:val="24"/>
        </w:rPr>
        <w:t xml:space="preserve">Wszystkie tworzone dokumenty i nośniki informacji, powstałe na podstawie danych </w:t>
      </w:r>
      <w:r w:rsidR="00667BD5">
        <w:rPr>
          <w:rFonts w:ascii="Times New Roman" w:eastAsia="Times New Roman" w:hAnsi="Times New Roman" w:cs="Times New Roman"/>
          <w:sz w:val="24"/>
        </w:rPr>
        <w:t xml:space="preserve">          </w:t>
      </w:r>
      <w:r w:rsidRPr="00B37915">
        <w:rPr>
          <w:rFonts w:ascii="Times New Roman" w:eastAsia="Times New Roman" w:hAnsi="Times New Roman" w:cs="Times New Roman"/>
          <w:sz w:val="24"/>
        </w:rPr>
        <w:t>z elektronicznego dziennika, mają być przechowywane w sposób uniemożliwiający ich zniszczenie lub ukradzenie, według zasad określonych w Regulaminie Prowadzenia Dokumentacji obowiązującego w szkole.</w:t>
      </w:r>
    </w:p>
    <w:p w:rsidR="00AE5587" w:rsidRDefault="00AE5587">
      <w:pPr>
        <w:spacing w:line="289" w:lineRule="exact"/>
        <w:rPr>
          <w:rFonts w:ascii="Times New Roman" w:eastAsia="Times New Roman" w:hAnsi="Times New Roman" w:cs="Times New Roman"/>
          <w:sz w:val="24"/>
        </w:rPr>
      </w:pPr>
    </w:p>
    <w:p w:rsidR="00AE5587" w:rsidRDefault="00AE5587" w:rsidP="00BC6DE2">
      <w:pPr>
        <w:numPr>
          <w:ilvl w:val="0"/>
          <w:numId w:val="31"/>
        </w:numPr>
        <w:tabs>
          <w:tab w:val="left" w:pos="246"/>
        </w:tabs>
        <w:spacing w:line="232"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t>Możliwość edycji danych ucznia mają; Administrator Dziennika Elektronicznego, Dyrektor Szkoły, Wychowawca Klasy oraz upoważniony przez Dyrektora Szkoły pracownik sekretariatu.</w:t>
      </w:r>
    </w:p>
    <w:p w:rsidR="00AE5587" w:rsidRDefault="00AE5587">
      <w:pPr>
        <w:spacing w:line="277" w:lineRule="exact"/>
        <w:rPr>
          <w:rFonts w:ascii="Times New Roman" w:eastAsia="Times New Roman" w:hAnsi="Times New Roman" w:cs="Times New Roman"/>
          <w:sz w:val="24"/>
        </w:rPr>
      </w:pPr>
    </w:p>
    <w:p w:rsidR="00AE5587" w:rsidRDefault="00AE5587" w:rsidP="00BC6DE2">
      <w:pPr>
        <w:numPr>
          <w:ilvl w:val="0"/>
          <w:numId w:val="31"/>
        </w:numPr>
        <w:tabs>
          <w:tab w:val="left" w:pos="244"/>
        </w:tabs>
        <w:spacing w:line="0" w:lineRule="atLeast"/>
        <w:ind w:left="244" w:hanging="244"/>
        <w:rPr>
          <w:rFonts w:ascii="Times New Roman" w:eastAsia="Times New Roman" w:hAnsi="Times New Roman" w:cs="Times New Roman"/>
          <w:sz w:val="24"/>
        </w:rPr>
      </w:pPr>
      <w:r>
        <w:rPr>
          <w:rFonts w:ascii="Times New Roman" w:eastAsia="Times New Roman" w:hAnsi="Times New Roman" w:cs="Times New Roman"/>
          <w:sz w:val="24"/>
        </w:rPr>
        <w:t>Wszystkie dane osobowe uczniów i ich rodzin są poufne.</w:t>
      </w:r>
    </w:p>
    <w:p w:rsidR="00AE5587" w:rsidRDefault="00AE5587">
      <w:pPr>
        <w:spacing w:line="288" w:lineRule="exact"/>
        <w:rPr>
          <w:rFonts w:ascii="Times New Roman" w:eastAsia="Times New Roman" w:hAnsi="Times New Roman" w:cs="Times New Roman"/>
          <w:sz w:val="24"/>
        </w:rPr>
      </w:pPr>
    </w:p>
    <w:p w:rsidR="00AE5587" w:rsidRDefault="00AE5587" w:rsidP="00BC6DE2">
      <w:pPr>
        <w:numPr>
          <w:ilvl w:val="0"/>
          <w:numId w:val="31"/>
        </w:numPr>
        <w:tabs>
          <w:tab w:val="left" w:pos="308"/>
        </w:tabs>
        <w:spacing w:line="232"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Szkoły mogą udostępnić dane ucznia bez zgody rodziców odpowiednim</w:t>
      </w:r>
      <w:r w:rsidR="00535DA4">
        <w:rPr>
          <w:rFonts w:ascii="Times New Roman" w:eastAsia="Times New Roman" w:hAnsi="Times New Roman" w:cs="Times New Roman"/>
          <w:sz w:val="24"/>
        </w:rPr>
        <w:t xml:space="preserve"> organom </w:t>
      </w:r>
      <w:r w:rsidR="00667BD5">
        <w:rPr>
          <w:rFonts w:ascii="Times New Roman" w:eastAsia="Times New Roman" w:hAnsi="Times New Roman" w:cs="Times New Roman"/>
          <w:sz w:val="24"/>
        </w:rPr>
        <w:t xml:space="preserve">            </w:t>
      </w:r>
      <w:r w:rsidR="00535DA4">
        <w:rPr>
          <w:rFonts w:ascii="Times New Roman" w:eastAsia="Times New Roman" w:hAnsi="Times New Roman" w:cs="Times New Roman"/>
          <w:sz w:val="24"/>
        </w:rPr>
        <w:t xml:space="preserve">na zasadzie odrębnych </w:t>
      </w:r>
      <w:r>
        <w:rPr>
          <w:rFonts w:ascii="Times New Roman" w:eastAsia="Times New Roman" w:hAnsi="Times New Roman" w:cs="Times New Roman"/>
          <w:sz w:val="24"/>
        </w:rPr>
        <w:t xml:space="preserve"> przepisów i aktów prawnych obowiązujących w szkole np. innym szkołom w razie przeniesienia, uprawnionym urzędom kontroli lub nakazu sądowego.</w:t>
      </w:r>
    </w:p>
    <w:p w:rsidR="00AE5587" w:rsidRDefault="00AE5587">
      <w:pPr>
        <w:spacing w:line="289" w:lineRule="exact"/>
        <w:rPr>
          <w:rFonts w:ascii="Times New Roman" w:eastAsia="Times New Roman" w:hAnsi="Times New Roman" w:cs="Times New Roman"/>
          <w:sz w:val="24"/>
        </w:rPr>
      </w:pPr>
    </w:p>
    <w:p w:rsidR="00AE5587" w:rsidRDefault="00AE5587" w:rsidP="00BC6DE2">
      <w:pPr>
        <w:numPr>
          <w:ilvl w:val="0"/>
          <w:numId w:val="31"/>
        </w:numPr>
        <w:tabs>
          <w:tab w:val="left" w:pos="263"/>
        </w:tabs>
        <w:spacing w:line="232" w:lineRule="auto"/>
        <w:ind w:left="4" w:right="20" w:hanging="4"/>
        <w:jc w:val="both"/>
        <w:rPr>
          <w:rFonts w:ascii="Times New Roman" w:eastAsia="Times New Roman" w:hAnsi="Times New Roman" w:cs="Times New Roman"/>
          <w:sz w:val="24"/>
        </w:rPr>
      </w:pPr>
      <w:r>
        <w:rPr>
          <w:rFonts w:ascii="Times New Roman" w:eastAsia="Times New Roman" w:hAnsi="Times New Roman" w:cs="Times New Roman"/>
          <w:sz w:val="24"/>
        </w:rPr>
        <w:t>Osoby z zewnątrz (serwisanci, technicy itp.), jeśli wymaga tego potrzeba zobowiązują się do poszanowania i zachowania tajemnicy wynikającej z Ustawy o Ochronie Danych Osobowych, potwierdzając to własnoręcznym podpisem na odpowiednim dokumencie.</w:t>
      </w:r>
    </w:p>
    <w:p w:rsidR="00AE5587" w:rsidRDefault="00AE5587">
      <w:pPr>
        <w:spacing w:line="290" w:lineRule="exact"/>
        <w:rPr>
          <w:rFonts w:ascii="Times New Roman" w:eastAsia="Times New Roman" w:hAnsi="Times New Roman" w:cs="Times New Roman"/>
          <w:sz w:val="24"/>
        </w:rPr>
      </w:pPr>
    </w:p>
    <w:p w:rsidR="00AE5587" w:rsidRDefault="00AE5587" w:rsidP="00BC6DE2">
      <w:pPr>
        <w:numPr>
          <w:ilvl w:val="0"/>
          <w:numId w:val="31"/>
        </w:numPr>
        <w:tabs>
          <w:tab w:val="left" w:pos="246"/>
        </w:tabs>
        <w:ind w:left="4" w:right="20" w:hanging="4"/>
        <w:rPr>
          <w:rFonts w:ascii="Times New Roman" w:eastAsia="Times New Roman" w:hAnsi="Times New Roman" w:cs="Times New Roman"/>
          <w:sz w:val="24"/>
        </w:rPr>
      </w:pPr>
      <w:r>
        <w:rPr>
          <w:rFonts w:ascii="Times New Roman" w:eastAsia="Times New Roman" w:hAnsi="Times New Roman" w:cs="Times New Roman"/>
          <w:sz w:val="24"/>
        </w:rPr>
        <w:t>Dokumentacja z funkcjonowania dziennika elektronicznego, wydruki, płyty CD lub DVD</w:t>
      </w:r>
      <w:r w:rsidR="00667BD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z danymi powinny być przechowywane w szkolnym archiwum.</w:t>
      </w:r>
    </w:p>
    <w:p w:rsidR="00AE5587" w:rsidRDefault="00AE5587" w:rsidP="00B37915">
      <w:pPr>
        <w:rPr>
          <w:rFonts w:ascii="Times New Roman" w:eastAsia="Times New Roman" w:hAnsi="Times New Roman" w:cs="Times New Roman"/>
          <w:sz w:val="24"/>
        </w:rPr>
      </w:pPr>
    </w:p>
    <w:p w:rsidR="00AE5587" w:rsidRDefault="00AE5587" w:rsidP="00BC6DE2">
      <w:pPr>
        <w:numPr>
          <w:ilvl w:val="0"/>
          <w:numId w:val="31"/>
        </w:numPr>
        <w:tabs>
          <w:tab w:val="left" w:pos="270"/>
        </w:tabs>
        <w:ind w:left="4" w:right="20" w:hanging="4"/>
        <w:rPr>
          <w:rFonts w:ascii="Times New Roman" w:eastAsia="Times New Roman" w:hAnsi="Times New Roman" w:cs="Times New Roman"/>
          <w:sz w:val="24"/>
        </w:rPr>
      </w:pPr>
      <w:r>
        <w:rPr>
          <w:rFonts w:ascii="Times New Roman" w:eastAsia="Times New Roman" w:hAnsi="Times New Roman" w:cs="Times New Roman"/>
          <w:sz w:val="24"/>
        </w:rPr>
        <w:t>Komputery używane do obsługi dziennika elektronicznego powi</w:t>
      </w:r>
      <w:r w:rsidR="00B37915">
        <w:rPr>
          <w:rFonts w:ascii="Times New Roman" w:eastAsia="Times New Roman" w:hAnsi="Times New Roman" w:cs="Times New Roman"/>
          <w:sz w:val="24"/>
        </w:rPr>
        <w:t>nny spełniać następujące wymogi:</w:t>
      </w:r>
    </w:p>
    <w:p w:rsidR="00AE5587" w:rsidRDefault="00AE5587" w:rsidP="00B37915">
      <w:pPr>
        <w:rPr>
          <w:rFonts w:ascii="Times New Roman" w:eastAsia="Times New Roman" w:hAnsi="Times New Roman" w:cs="Times New Roman"/>
          <w:sz w:val="24"/>
        </w:rPr>
      </w:pPr>
    </w:p>
    <w:p w:rsidR="00AE5587" w:rsidRPr="00F967CA" w:rsidRDefault="00AE5587" w:rsidP="00BC6DE2">
      <w:pPr>
        <w:pStyle w:val="Akapitzlist"/>
        <w:numPr>
          <w:ilvl w:val="0"/>
          <w:numId w:val="42"/>
        </w:numPr>
        <w:ind w:right="20"/>
        <w:rPr>
          <w:rFonts w:ascii="Times New Roman" w:eastAsia="Times New Roman" w:hAnsi="Times New Roman" w:cs="Times New Roman"/>
          <w:sz w:val="24"/>
        </w:rPr>
      </w:pPr>
      <w:r w:rsidRPr="00F967CA">
        <w:rPr>
          <w:rFonts w:ascii="Times New Roman" w:eastAsia="Times New Roman" w:hAnsi="Times New Roman" w:cs="Times New Roman"/>
          <w:sz w:val="24"/>
        </w:rPr>
        <w:t>Na komputerach wykorzystywanych w szkole do dziennika elektronicznego musi być legalne oprogramowanie.</w:t>
      </w:r>
    </w:p>
    <w:p w:rsidR="00C91C2F" w:rsidRPr="00F967CA" w:rsidRDefault="00AE5587" w:rsidP="00BC6DE2">
      <w:pPr>
        <w:pStyle w:val="Akapitzlist"/>
        <w:numPr>
          <w:ilvl w:val="0"/>
          <w:numId w:val="42"/>
        </w:numPr>
        <w:ind w:right="300"/>
        <w:rPr>
          <w:rFonts w:ascii="Times New Roman" w:eastAsia="Times New Roman" w:hAnsi="Times New Roman" w:cs="Times New Roman"/>
          <w:sz w:val="24"/>
        </w:rPr>
      </w:pPr>
      <w:r w:rsidRPr="00F967CA">
        <w:rPr>
          <w:rFonts w:ascii="Times New Roman" w:eastAsia="Times New Roman" w:hAnsi="Times New Roman" w:cs="Times New Roman"/>
          <w:sz w:val="24"/>
        </w:rPr>
        <w:t>Wszystkie urządzenia i systemy stosowane w szkole powinny być ze sobą kompatybilne.</w:t>
      </w:r>
    </w:p>
    <w:p w:rsidR="00AE5587" w:rsidRPr="00F967CA" w:rsidRDefault="00AE5587" w:rsidP="00BC6DE2">
      <w:pPr>
        <w:pStyle w:val="Akapitzlist"/>
        <w:numPr>
          <w:ilvl w:val="0"/>
          <w:numId w:val="42"/>
        </w:numPr>
        <w:ind w:right="300"/>
        <w:rPr>
          <w:rFonts w:ascii="Times New Roman" w:eastAsia="Times New Roman" w:hAnsi="Times New Roman" w:cs="Times New Roman"/>
          <w:sz w:val="24"/>
        </w:rPr>
      </w:pPr>
      <w:r w:rsidRPr="00F967CA">
        <w:rPr>
          <w:rFonts w:ascii="Times New Roman" w:eastAsia="Times New Roman" w:hAnsi="Times New Roman" w:cs="Times New Roman"/>
          <w:sz w:val="24"/>
        </w:rPr>
        <w:t>Nie należy zostawiać komputera bez nadzoru.</w:t>
      </w:r>
    </w:p>
    <w:p w:rsidR="00AE5587" w:rsidRPr="00F967CA" w:rsidRDefault="00AE5587" w:rsidP="00BC6DE2">
      <w:pPr>
        <w:pStyle w:val="Akapitzlist"/>
        <w:numPr>
          <w:ilvl w:val="0"/>
          <w:numId w:val="42"/>
        </w:numPr>
        <w:rPr>
          <w:rFonts w:ascii="Times New Roman" w:eastAsia="Times New Roman" w:hAnsi="Times New Roman" w:cs="Times New Roman"/>
          <w:sz w:val="24"/>
        </w:rPr>
      </w:pPr>
      <w:r w:rsidRPr="00F967CA">
        <w:rPr>
          <w:rFonts w:ascii="Times New Roman" w:eastAsia="Times New Roman" w:hAnsi="Times New Roman" w:cs="Times New Roman"/>
          <w:sz w:val="24"/>
        </w:rPr>
        <w:t>Do zasilania należy stosować filtry, zabezpieczające przed skokami napięcia.</w:t>
      </w:r>
    </w:p>
    <w:p w:rsidR="00535DA4" w:rsidRPr="00F967CA" w:rsidRDefault="00AE5587" w:rsidP="00BC6DE2">
      <w:pPr>
        <w:pStyle w:val="Akapitzlist"/>
        <w:numPr>
          <w:ilvl w:val="0"/>
          <w:numId w:val="42"/>
        </w:numPr>
        <w:ind w:right="160"/>
        <w:rPr>
          <w:rFonts w:ascii="Times New Roman" w:eastAsia="Times New Roman" w:hAnsi="Times New Roman" w:cs="Times New Roman"/>
          <w:sz w:val="24"/>
        </w:rPr>
      </w:pPr>
      <w:r w:rsidRPr="00F967CA">
        <w:rPr>
          <w:rFonts w:ascii="Times New Roman" w:eastAsia="Times New Roman" w:hAnsi="Times New Roman" w:cs="Times New Roman"/>
          <w:sz w:val="24"/>
        </w:rPr>
        <w:t>Oprogramowanie i numery seryjne powinny być przechowywane w bezpiecznym miejscu.</w:t>
      </w:r>
    </w:p>
    <w:p w:rsidR="00AE5587" w:rsidRPr="00F967CA" w:rsidRDefault="00AE5587" w:rsidP="00BC6DE2">
      <w:pPr>
        <w:pStyle w:val="Akapitzlist"/>
        <w:numPr>
          <w:ilvl w:val="0"/>
          <w:numId w:val="42"/>
        </w:numPr>
        <w:ind w:right="160"/>
        <w:rPr>
          <w:rFonts w:ascii="Times New Roman" w:eastAsia="Times New Roman" w:hAnsi="Times New Roman" w:cs="Times New Roman"/>
          <w:sz w:val="24"/>
        </w:rPr>
      </w:pPr>
      <w:r w:rsidRPr="00F967CA">
        <w:rPr>
          <w:rFonts w:ascii="Times New Roman" w:eastAsia="Times New Roman" w:hAnsi="Times New Roman" w:cs="Times New Roman"/>
          <w:sz w:val="24"/>
        </w:rPr>
        <w:t>Przechowywać informacje kontaktowe do serwisów w bezpiecznym miejscu.</w:t>
      </w:r>
    </w:p>
    <w:p w:rsidR="00AE5587" w:rsidRPr="00F967CA" w:rsidRDefault="00AE5587" w:rsidP="00BC6DE2">
      <w:pPr>
        <w:pStyle w:val="Akapitzlist"/>
        <w:numPr>
          <w:ilvl w:val="0"/>
          <w:numId w:val="42"/>
        </w:numPr>
        <w:ind w:right="20"/>
        <w:jc w:val="both"/>
        <w:rPr>
          <w:rFonts w:ascii="Times New Roman" w:eastAsia="Times New Roman" w:hAnsi="Times New Roman" w:cs="Times New Roman"/>
        </w:rPr>
      </w:pPr>
      <w:r w:rsidRPr="00F967CA">
        <w:rPr>
          <w:rFonts w:ascii="Times New Roman" w:eastAsia="Times New Roman" w:hAnsi="Times New Roman" w:cs="Times New Roman"/>
          <w:sz w:val="24"/>
        </w:rPr>
        <w:t>Instalacji oprogramowania może dokonywać tylko Administrator Sieci Komputerowej lub Administrator Dziennika Elektronicznego. Uczeń ani osoba trzecia nie może dokonywać żadnych zmian w systemie informatycznym komputerów.</w:t>
      </w:r>
    </w:p>
    <w:p w:rsidR="00AE5587" w:rsidRPr="00F967CA" w:rsidRDefault="00AE5587" w:rsidP="00BC6DE2">
      <w:pPr>
        <w:pStyle w:val="Akapitzlist"/>
        <w:numPr>
          <w:ilvl w:val="0"/>
          <w:numId w:val="42"/>
        </w:numPr>
        <w:rPr>
          <w:rFonts w:ascii="Times New Roman" w:eastAsia="Times New Roman" w:hAnsi="Times New Roman" w:cs="Times New Roman"/>
        </w:rPr>
      </w:pPr>
      <w:bookmarkStart w:id="17" w:name="page19"/>
      <w:bookmarkEnd w:id="17"/>
      <w:r w:rsidRPr="00F967CA">
        <w:rPr>
          <w:rFonts w:ascii="Times New Roman" w:eastAsia="Times New Roman" w:hAnsi="Times New Roman" w:cs="Times New Roman"/>
          <w:sz w:val="24"/>
        </w:rPr>
        <w:t>Oryginalna dokumentacja oprogramowania powinna być zabezpieczona.</w:t>
      </w:r>
    </w:p>
    <w:p w:rsidR="00AE5587" w:rsidRPr="00F967CA" w:rsidRDefault="00AE5587" w:rsidP="00BC6DE2">
      <w:pPr>
        <w:pStyle w:val="Akapitzlist"/>
        <w:numPr>
          <w:ilvl w:val="0"/>
          <w:numId w:val="42"/>
        </w:numPr>
        <w:ind w:right="20"/>
        <w:rPr>
          <w:rFonts w:ascii="Times New Roman" w:eastAsia="Times New Roman" w:hAnsi="Times New Roman" w:cs="Times New Roman"/>
        </w:rPr>
      </w:pPr>
      <w:r w:rsidRPr="00F967CA">
        <w:rPr>
          <w:rFonts w:ascii="Times New Roman" w:eastAsia="Times New Roman" w:hAnsi="Times New Roman" w:cs="Times New Roman"/>
          <w:sz w:val="24"/>
        </w:rPr>
        <w:t>Nie wolno nikomu pożyczać, kopiować, odsprzedawać itp. Licencjonowanego oprogramowania będącego własnością szkoły.</w:t>
      </w:r>
    </w:p>
    <w:p w:rsidR="00AE5587" w:rsidRDefault="00AE5587" w:rsidP="00B37915">
      <w:pPr>
        <w:rPr>
          <w:rFonts w:ascii="Times New Roman" w:eastAsia="Times New Roman" w:hAnsi="Times New Roman" w:cs="Times New Roman"/>
        </w:rPr>
      </w:pPr>
    </w:p>
    <w:p w:rsidR="00AE5587" w:rsidRDefault="00AE5587" w:rsidP="00BC6DE2">
      <w:pPr>
        <w:numPr>
          <w:ilvl w:val="0"/>
          <w:numId w:val="32"/>
        </w:numPr>
        <w:tabs>
          <w:tab w:val="left" w:pos="491"/>
        </w:tabs>
        <w:ind w:left="4" w:right="20" w:hanging="4"/>
        <w:rPr>
          <w:rFonts w:ascii="Times New Roman" w:eastAsia="Times New Roman" w:hAnsi="Times New Roman" w:cs="Times New Roman"/>
        </w:rPr>
      </w:pPr>
      <w:r>
        <w:rPr>
          <w:rFonts w:ascii="Times New Roman" w:eastAsia="Times New Roman" w:hAnsi="Times New Roman" w:cs="Times New Roman"/>
          <w:sz w:val="24"/>
        </w:rPr>
        <w:t>Wszystkie urządzenia powinny być oznaczone w jawny sposób według zasad obowiązujących w szkole.</w:t>
      </w:r>
    </w:p>
    <w:p w:rsidR="00AE5587" w:rsidRDefault="00AE5587" w:rsidP="00B37915">
      <w:pPr>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11" w:lineRule="exact"/>
        <w:rPr>
          <w:rFonts w:ascii="Times New Roman" w:eastAsia="Times New Roman" w:hAnsi="Times New Roman" w:cs="Times New Roman"/>
        </w:rPr>
      </w:pPr>
    </w:p>
    <w:p w:rsidR="00AE5587" w:rsidRDefault="00AE5587" w:rsidP="00535DA4">
      <w:pPr>
        <w:spacing w:line="230" w:lineRule="auto"/>
        <w:ind w:left="4" w:right="20"/>
        <w:rPr>
          <w:rFonts w:ascii="Times New Roman" w:eastAsia="Times New Roman" w:hAnsi="Times New Roman" w:cs="Times New Roman"/>
        </w:rPr>
      </w:pPr>
      <w:r>
        <w:rPr>
          <w:rFonts w:ascii="Times New Roman" w:hAnsi="Times New Roman" w:cs="Times New Roman"/>
          <w:b/>
          <w:sz w:val="24"/>
        </w:rPr>
        <w:t xml:space="preserve">Regulamin dziennika elektronicznego </w:t>
      </w:r>
      <w:proofErr w:type="spellStart"/>
      <w:r>
        <w:rPr>
          <w:rFonts w:ascii="Times New Roman" w:hAnsi="Times New Roman" w:cs="Times New Roman"/>
          <w:b/>
          <w:sz w:val="24"/>
        </w:rPr>
        <w:t>Vulcan</w:t>
      </w:r>
      <w:proofErr w:type="spellEnd"/>
      <w:r>
        <w:rPr>
          <w:rFonts w:ascii="Times New Roman" w:hAnsi="Times New Roman" w:cs="Times New Roman"/>
          <w:b/>
          <w:sz w:val="24"/>
        </w:rPr>
        <w:t xml:space="preserve"> UONET+ w Szkole Podstawowej </w:t>
      </w:r>
      <w:r w:rsidR="00535DA4">
        <w:rPr>
          <w:rFonts w:ascii="Times New Roman" w:hAnsi="Times New Roman" w:cs="Times New Roman"/>
          <w:b/>
          <w:sz w:val="24"/>
        </w:rPr>
        <w:t xml:space="preserve">nr 1 obowiązuje od dnia </w:t>
      </w:r>
      <w:r w:rsidR="00F22822">
        <w:rPr>
          <w:rFonts w:ascii="Times New Roman" w:hAnsi="Times New Roman" w:cs="Times New Roman"/>
          <w:b/>
          <w:sz w:val="24"/>
        </w:rPr>
        <w:t>12.09.2019r.</w:t>
      </w: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346" w:lineRule="exact"/>
        <w:rPr>
          <w:rFonts w:ascii="Times New Roman" w:eastAsia="Times New Roman" w:hAnsi="Times New Roman" w:cs="Times New Roman"/>
        </w:rPr>
      </w:pPr>
    </w:p>
    <w:p w:rsidR="00AE5587" w:rsidRDefault="00AE5587">
      <w:pPr>
        <w:spacing w:line="0" w:lineRule="atLeast"/>
        <w:ind w:left="5424"/>
        <w:rPr>
          <w:rFonts w:ascii="Times New Roman" w:eastAsia="Times New Roman" w:hAnsi="Times New Roman" w:cs="Times New Roman"/>
          <w:sz w:val="24"/>
        </w:rPr>
      </w:pPr>
      <w:r>
        <w:rPr>
          <w:rFonts w:ascii="Times New Roman" w:eastAsia="Times New Roman" w:hAnsi="Times New Roman" w:cs="Times New Roman"/>
          <w:sz w:val="24"/>
        </w:rPr>
        <w:t>Dyrektor Szkoły</w:t>
      </w:r>
    </w:p>
    <w:p w:rsidR="00F22822" w:rsidRDefault="00F22822">
      <w:pPr>
        <w:spacing w:line="0" w:lineRule="atLeast"/>
        <w:ind w:left="5424"/>
        <w:rPr>
          <w:rFonts w:ascii="Times New Roman" w:eastAsia="Times New Roman" w:hAnsi="Times New Roman" w:cs="Times New Roman"/>
        </w:rPr>
      </w:pPr>
      <w:r>
        <w:rPr>
          <w:rFonts w:ascii="Times New Roman" w:eastAsia="Times New Roman" w:hAnsi="Times New Roman" w:cs="Times New Roman"/>
          <w:sz w:val="24"/>
        </w:rPr>
        <w:t xml:space="preserve"> </w:t>
      </w:r>
      <w:bookmarkStart w:id="18" w:name="_GoBack"/>
      <w:bookmarkEnd w:id="18"/>
      <w:r>
        <w:rPr>
          <w:rFonts w:ascii="Times New Roman" w:eastAsia="Times New Roman" w:hAnsi="Times New Roman" w:cs="Times New Roman"/>
          <w:sz w:val="24"/>
        </w:rPr>
        <w:t>Andrzej Guła</w:t>
      </w: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Default="00AE5587">
      <w:pPr>
        <w:spacing w:line="200" w:lineRule="exact"/>
        <w:rPr>
          <w:rFonts w:ascii="Times New Roman" w:eastAsia="Times New Roman" w:hAnsi="Times New Roman" w:cs="Times New Roman"/>
        </w:rPr>
      </w:pPr>
    </w:p>
    <w:p w:rsidR="00AE5587" w:rsidRPr="00B37915" w:rsidRDefault="00B37915" w:rsidP="00B37915">
      <w:pPr>
        <w:tabs>
          <w:tab w:val="left" w:pos="6469"/>
        </w:tabs>
        <w:rPr>
          <w:rFonts w:ascii="Times New Roman" w:eastAsia="Times New Roman" w:hAnsi="Times New Roman" w:cs="Times New Roman"/>
        </w:rPr>
      </w:pPr>
      <w:r>
        <w:rPr>
          <w:rFonts w:ascii="Times New Roman" w:eastAsia="Times New Roman" w:hAnsi="Times New Roman" w:cs="Times New Roman"/>
        </w:rPr>
        <w:tab/>
      </w:r>
    </w:p>
    <w:sectPr w:rsidR="00AE5587" w:rsidRPr="00B37915" w:rsidSect="00D4780A">
      <w:footerReference w:type="default" r:id="rId9"/>
      <w:pgSz w:w="11906" w:h="16838"/>
      <w:pgMar w:top="1406" w:right="1406" w:bottom="896" w:left="1416"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17" w:rsidRDefault="00680D17" w:rsidP="00B37915">
      <w:r>
        <w:separator/>
      </w:r>
    </w:p>
  </w:endnote>
  <w:endnote w:type="continuationSeparator" w:id="0">
    <w:p w:rsidR="00680D17" w:rsidRDefault="00680D17" w:rsidP="00B3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15" w:rsidRDefault="008A2D3C">
    <w:pPr>
      <w:pStyle w:val="Stopka"/>
      <w:jc w:val="center"/>
    </w:pPr>
    <w:r>
      <w:fldChar w:fldCharType="begin"/>
    </w:r>
    <w:r>
      <w:instrText xml:space="preserve"> PAGE   \* MERGEFORMAT </w:instrText>
    </w:r>
    <w:r>
      <w:fldChar w:fldCharType="separate"/>
    </w:r>
    <w:r w:rsidR="00F22822">
      <w:rPr>
        <w:noProof/>
      </w:rPr>
      <w:t>16</w:t>
    </w:r>
    <w:r>
      <w:rPr>
        <w:noProof/>
      </w:rPr>
      <w:fldChar w:fldCharType="end"/>
    </w:r>
  </w:p>
  <w:p w:rsidR="00B37915" w:rsidRDefault="00B379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17" w:rsidRDefault="00680D17" w:rsidP="00B37915">
      <w:r>
        <w:separator/>
      </w:r>
    </w:p>
  </w:footnote>
  <w:footnote w:type="continuationSeparator" w:id="0">
    <w:p w:rsidR="00680D17" w:rsidRDefault="00680D17" w:rsidP="00B37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1">
    <w:nsid w:val="00000002"/>
    <w:multiLevelType w:val="singleLevel"/>
    <w:tmpl w:val="00000002"/>
    <w:name w:val="WW8Num3"/>
    <w:lvl w:ilvl="0">
      <w:start w:val="2"/>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
    <w:nsid w:val="00000003"/>
    <w:multiLevelType w:val="multilevel"/>
    <w:tmpl w:val="00000003"/>
    <w:name w:val="WW8Num4"/>
    <w:lvl w:ilvl="0">
      <w:start w:val="3"/>
      <w:numFmt w:val="decimal"/>
      <w:lvlText w:val="%1."/>
      <w:lvlJc w:val="left"/>
      <w:pPr>
        <w:tabs>
          <w:tab w:val="num" w:pos="0"/>
        </w:tabs>
        <w:ind w:left="0" w:firstLine="0"/>
      </w:pPr>
      <w:rPr>
        <w:rFonts w:cs="Times New Roman"/>
      </w:rPr>
    </w:lvl>
    <w:lvl w:ilvl="1">
      <w:start w:val="1"/>
      <w:numFmt w:val="bullet"/>
      <w:lvlText w:val=""/>
      <w:lvlJc w:val="left"/>
      <w:pPr>
        <w:tabs>
          <w:tab w:val="num" w:pos="0"/>
        </w:tabs>
        <w:ind w:left="0" w:firstLine="0"/>
      </w:pPr>
      <w:rPr>
        <w:rFonts w:ascii="Times New Roman" w:hAnsi="Times New Roman" w:cs="Symbol"/>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multilevel"/>
    <w:tmpl w:val="00000004"/>
    <w:name w:val="WW8Num5"/>
    <w:lvl w:ilvl="0">
      <w:start w:val="5"/>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
    <w:nsid w:val="00000005"/>
    <w:multiLevelType w:val="singleLevel"/>
    <w:tmpl w:val="00000005"/>
    <w:name w:val="WW8Num6"/>
    <w:lvl w:ilvl="0">
      <w:start w:val="1"/>
      <w:numFmt w:val="bullet"/>
      <w:lvlText w:val=""/>
      <w:lvlJc w:val="left"/>
      <w:pPr>
        <w:tabs>
          <w:tab w:val="num" w:pos="0"/>
        </w:tabs>
        <w:ind w:left="0" w:firstLine="0"/>
      </w:pPr>
      <w:rPr>
        <w:rFonts w:ascii="Times New Roman" w:hAnsi="Times New Roman" w:cs="Times New Roman"/>
        <w:sz w:val="24"/>
      </w:rPr>
    </w:lvl>
  </w:abstractNum>
  <w:abstractNum w:abstractNumId="5">
    <w:nsid w:val="00000006"/>
    <w:multiLevelType w:val="multilevel"/>
    <w:tmpl w:val="00000006"/>
    <w:name w:val="WW8Num7"/>
    <w:lvl w:ilvl="0">
      <w:start w:val="6"/>
      <w:numFmt w:val="decimal"/>
      <w:lvlText w:val="%1."/>
      <w:lvlJc w:val="left"/>
      <w:pPr>
        <w:tabs>
          <w:tab w:val="num" w:pos="0"/>
        </w:tabs>
        <w:ind w:left="0" w:firstLine="0"/>
      </w:pPr>
      <w:rPr>
        <w:rFonts w:cs="Times New Roman"/>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07"/>
    <w:multiLevelType w:val="singleLevel"/>
    <w:tmpl w:val="00000007"/>
    <w:name w:val="WW8Num8"/>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7">
    <w:nsid w:val="00000008"/>
    <w:multiLevelType w:val="singleLevel"/>
    <w:tmpl w:val="00000008"/>
    <w:name w:val="WW8Num9"/>
    <w:lvl w:ilvl="0">
      <w:start w:val="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8">
    <w:nsid w:val="00000009"/>
    <w:multiLevelType w:val="singleLevel"/>
    <w:tmpl w:val="00000009"/>
    <w:name w:val="WW8Num11"/>
    <w:lvl w:ilvl="0">
      <w:start w:val="1"/>
      <w:numFmt w:val="decimal"/>
      <w:lvlText w:val="%1."/>
      <w:lvlJc w:val="left"/>
      <w:pPr>
        <w:tabs>
          <w:tab w:val="num" w:pos="0"/>
        </w:tabs>
        <w:ind w:left="0" w:firstLine="0"/>
      </w:pPr>
      <w:rPr>
        <w:rFonts w:ascii="Symbol" w:eastAsia="Symbol" w:hAnsi="Symbol" w:cs="Symbol"/>
        <w:sz w:val="24"/>
      </w:rPr>
    </w:lvl>
  </w:abstractNum>
  <w:abstractNum w:abstractNumId="9">
    <w:nsid w:val="0000000A"/>
    <w:multiLevelType w:val="multilevel"/>
    <w:tmpl w:val="6DC0D87C"/>
    <w:name w:val="WW8Num12"/>
    <w:lvl w:ilvl="0">
      <w:start w:val="4"/>
      <w:numFmt w:val="decimal"/>
      <w:lvlText w:val="%1."/>
      <w:lvlJc w:val="left"/>
      <w:pPr>
        <w:tabs>
          <w:tab w:val="num" w:pos="0"/>
        </w:tabs>
        <w:ind w:left="0" w:firstLine="0"/>
      </w:pPr>
      <w:rPr>
        <w:sz w:val="24"/>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0B"/>
    <w:multiLevelType w:val="singleLevel"/>
    <w:tmpl w:val="0000000B"/>
    <w:name w:val="WW8Num13"/>
    <w:lvl w:ilvl="0">
      <w:start w:val="1"/>
      <w:numFmt w:val="bullet"/>
      <w:lvlText w:val=""/>
      <w:lvlJc w:val="left"/>
      <w:pPr>
        <w:tabs>
          <w:tab w:val="num" w:pos="0"/>
        </w:tabs>
        <w:ind w:left="0" w:firstLine="0"/>
      </w:pPr>
      <w:rPr>
        <w:rFonts w:ascii="Times New Roman" w:hAnsi="Times New Roman" w:cs="Courier New"/>
        <w:sz w:val="23"/>
      </w:rPr>
    </w:lvl>
  </w:abstractNum>
  <w:abstractNum w:abstractNumId="11">
    <w:nsid w:val="0000000C"/>
    <w:multiLevelType w:val="singleLevel"/>
    <w:tmpl w:val="0000000C"/>
    <w:name w:val="WW8Num14"/>
    <w:lvl w:ilvl="0">
      <w:start w:val="11"/>
      <w:numFmt w:val="decimal"/>
      <w:lvlText w:val="%1."/>
      <w:lvlJc w:val="left"/>
      <w:pPr>
        <w:tabs>
          <w:tab w:val="num" w:pos="0"/>
        </w:tabs>
        <w:ind w:left="0" w:firstLine="0"/>
      </w:pPr>
      <w:rPr>
        <w:vertAlign w:val="superscript"/>
      </w:rPr>
    </w:lvl>
  </w:abstractNum>
  <w:abstractNum w:abstractNumId="12">
    <w:nsid w:val="0000000D"/>
    <w:multiLevelType w:val="multilevel"/>
    <w:tmpl w:val="0000000D"/>
    <w:name w:val="WW8Num15"/>
    <w:lvl w:ilvl="0">
      <w:start w:val="1"/>
      <w:numFmt w:val="decimal"/>
      <w:lvlText w:val="%1."/>
      <w:lvlJc w:val="left"/>
      <w:pPr>
        <w:tabs>
          <w:tab w:val="num" w:pos="0"/>
        </w:tabs>
        <w:ind w:left="0" w:firstLine="0"/>
      </w:pPr>
      <w:rPr>
        <w:rFonts w:ascii="Wingdings" w:eastAsia="Wingdings" w:hAnsi="Wingdings" w:cs="Wingdings"/>
        <w:sz w:val="30"/>
        <w:vertAlign w:val="superscript"/>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3">
    <w:nsid w:val="0000000E"/>
    <w:multiLevelType w:val="multilevel"/>
    <w:tmpl w:val="0000000E"/>
    <w:name w:val="WW8Num16"/>
    <w:lvl w:ilvl="0">
      <w:start w:val="1"/>
      <w:numFmt w:val="bullet"/>
      <w:lvlText w:val=""/>
      <w:lvlJc w:val="left"/>
      <w:pPr>
        <w:tabs>
          <w:tab w:val="num" w:pos="0"/>
        </w:tabs>
        <w:ind w:left="0" w:firstLine="0"/>
      </w:pPr>
      <w:rPr>
        <w:rFonts w:ascii="Times New Roman" w:hAnsi="Times New Roman"/>
        <w:vertAlign w:val="superscript"/>
      </w:rPr>
    </w:lvl>
    <w:lvl w:ilvl="1">
      <w:start w:val="1"/>
      <w:numFmt w:val="lowerRoman"/>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4">
    <w:nsid w:val="0000000F"/>
    <w:multiLevelType w:val="multilevel"/>
    <w:tmpl w:val="0000000F"/>
    <w:name w:val="WW8Num17"/>
    <w:lvl w:ilvl="0">
      <w:start w:val="3"/>
      <w:numFmt w:val="decimal"/>
      <w:lvlText w:val="%1."/>
      <w:lvlJc w:val="left"/>
      <w:pPr>
        <w:tabs>
          <w:tab w:val="num" w:pos="0"/>
        </w:tabs>
        <w:ind w:left="0" w:firstLine="0"/>
      </w:pPr>
      <w:rPr>
        <w:rFonts w:ascii="Wingdings" w:eastAsia="Wingdings" w:hAnsi="Wingdings" w:cs="Wingdings"/>
        <w:sz w:val="40"/>
        <w:vertAlign w:val="superscript"/>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5">
    <w:nsid w:val="00000010"/>
    <w:multiLevelType w:val="singleLevel"/>
    <w:tmpl w:val="00000010"/>
    <w:name w:val="WW8Num18"/>
    <w:lvl w:ilvl="0">
      <w:start w:val="5"/>
      <w:numFmt w:val="decimal"/>
      <w:lvlText w:val="%1."/>
      <w:lvlJc w:val="left"/>
      <w:pPr>
        <w:tabs>
          <w:tab w:val="num" w:pos="0"/>
        </w:tabs>
        <w:ind w:left="0" w:firstLine="0"/>
      </w:pPr>
      <w:rPr>
        <w:rFonts w:ascii="Wingdings" w:eastAsia="Wingdings" w:hAnsi="Wingdings" w:cs="Wingdings"/>
        <w:sz w:val="42"/>
        <w:vertAlign w:val="superscript"/>
      </w:rPr>
    </w:lvl>
  </w:abstractNum>
  <w:abstractNum w:abstractNumId="16">
    <w:nsid w:val="00000011"/>
    <w:multiLevelType w:val="singleLevel"/>
    <w:tmpl w:val="00000011"/>
    <w:name w:val="WW8Num19"/>
    <w:lvl w:ilvl="0">
      <w:start w:val="1"/>
      <w:numFmt w:val="bullet"/>
      <w:lvlText w:val=""/>
      <w:lvlJc w:val="left"/>
      <w:pPr>
        <w:tabs>
          <w:tab w:val="num" w:pos="0"/>
        </w:tabs>
        <w:ind w:left="0" w:firstLine="0"/>
      </w:pPr>
      <w:rPr>
        <w:rFonts w:ascii="Times New Roman" w:hAnsi="Times New Roman" w:cs="Times New Roman"/>
        <w:sz w:val="24"/>
      </w:rPr>
    </w:lvl>
  </w:abstractNum>
  <w:abstractNum w:abstractNumId="17">
    <w:nsid w:val="00000012"/>
    <w:multiLevelType w:val="multilevel"/>
    <w:tmpl w:val="00000012"/>
    <w:name w:val="WW8Num20"/>
    <w:lvl w:ilvl="0">
      <w:start w:val="1"/>
      <w:numFmt w:val="decimal"/>
      <w:lvlText w:val="%1."/>
      <w:lvlJc w:val="left"/>
      <w:pPr>
        <w:tabs>
          <w:tab w:val="num" w:pos="0"/>
        </w:tabs>
        <w:ind w:left="0" w:firstLine="0"/>
      </w:pPr>
      <w:rPr>
        <w:rFonts w:ascii="Times New Roman" w:eastAsia="Times New Roman" w:hAnsi="Times New Roman" w:cs="Times New Roman"/>
        <w:sz w:val="24"/>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8">
    <w:nsid w:val="00000013"/>
    <w:multiLevelType w:val="multilevel"/>
    <w:tmpl w:val="00000013"/>
    <w:name w:val="WW8Num21"/>
    <w:lvl w:ilvl="0">
      <w:start w:val="3"/>
      <w:numFmt w:val="decimal"/>
      <w:lvlText w:val="%1."/>
      <w:lvlJc w:val="left"/>
      <w:pPr>
        <w:tabs>
          <w:tab w:val="num" w:pos="0"/>
        </w:tabs>
        <w:ind w:left="0" w:firstLine="0"/>
      </w:pPr>
      <w:rPr>
        <w:rFonts w:ascii="Times New Roman" w:eastAsia="Times New Roman" w:hAnsi="Times New Roman" w:cs="Times New Roman"/>
        <w:sz w:val="24"/>
      </w:rPr>
    </w:lvl>
    <w:lvl w:ilvl="1">
      <w:start w:val="1"/>
      <w:numFmt w:val="bullet"/>
      <w:lvlText w:val=""/>
      <w:lvlJc w:val="left"/>
      <w:pPr>
        <w:tabs>
          <w:tab w:val="num" w:pos="0"/>
        </w:tabs>
        <w:ind w:left="0" w:firstLine="0"/>
      </w:pPr>
      <w:rPr>
        <w:rFonts w:ascii="Times New Roman" w:hAnsi="Times New Roman" w:cs="Symbol"/>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9">
    <w:nsid w:val="00000014"/>
    <w:multiLevelType w:val="singleLevel"/>
    <w:tmpl w:val="00000014"/>
    <w:name w:val="WW8Num22"/>
    <w:lvl w:ilvl="0">
      <w:start w:val="1"/>
      <w:numFmt w:val="bullet"/>
      <w:lvlText w:val=""/>
      <w:lvlJc w:val="left"/>
      <w:pPr>
        <w:tabs>
          <w:tab w:val="num" w:pos="0"/>
        </w:tabs>
        <w:ind w:left="0" w:firstLine="0"/>
      </w:pPr>
      <w:rPr>
        <w:rFonts w:ascii="Times New Roman" w:hAnsi="Times New Roman" w:cs="Symbol"/>
        <w:sz w:val="24"/>
      </w:rPr>
    </w:lvl>
  </w:abstractNum>
  <w:abstractNum w:abstractNumId="20">
    <w:nsid w:val="00000015"/>
    <w:multiLevelType w:val="singleLevel"/>
    <w:tmpl w:val="00000015"/>
    <w:name w:val="WW8Num23"/>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1">
    <w:nsid w:val="00000016"/>
    <w:multiLevelType w:val="singleLevel"/>
    <w:tmpl w:val="00000016"/>
    <w:name w:val="WW8Num24"/>
    <w:lvl w:ilvl="0">
      <w:start w:val="5"/>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nsid w:val="00000017"/>
    <w:multiLevelType w:val="singleLevel"/>
    <w:tmpl w:val="00000017"/>
    <w:name w:val="WW8Num25"/>
    <w:lvl w:ilvl="0">
      <w:start w:val="6"/>
      <w:numFmt w:val="decimal"/>
      <w:lvlText w:val="%1."/>
      <w:lvlJc w:val="left"/>
      <w:pPr>
        <w:tabs>
          <w:tab w:val="num" w:pos="0"/>
        </w:tabs>
        <w:ind w:left="0" w:firstLine="0"/>
      </w:pPr>
      <w:rPr>
        <w:rFonts w:ascii="Symbol" w:eastAsia="Symbol" w:hAnsi="Symbol" w:cs="Symbol"/>
        <w:sz w:val="24"/>
      </w:rPr>
    </w:lvl>
  </w:abstractNum>
  <w:abstractNum w:abstractNumId="23">
    <w:nsid w:val="00000018"/>
    <w:multiLevelType w:val="singleLevel"/>
    <w:tmpl w:val="00000018"/>
    <w:name w:val="WW8Num26"/>
    <w:lvl w:ilvl="0">
      <w:start w:val="10"/>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4">
    <w:nsid w:val="00000019"/>
    <w:multiLevelType w:val="singleLevel"/>
    <w:tmpl w:val="3064B3B0"/>
    <w:name w:val="WW8Num27"/>
    <w:lvl w:ilvl="0">
      <w:start w:val="13"/>
      <w:numFmt w:val="decimal"/>
      <w:lvlText w:val="%1."/>
      <w:lvlJc w:val="left"/>
      <w:pPr>
        <w:tabs>
          <w:tab w:val="num" w:pos="0"/>
        </w:tabs>
        <w:ind w:left="0" w:firstLine="0"/>
      </w:pPr>
      <w:rPr>
        <w:sz w:val="24"/>
      </w:rPr>
    </w:lvl>
  </w:abstractNum>
  <w:abstractNum w:abstractNumId="25">
    <w:nsid w:val="0000001A"/>
    <w:multiLevelType w:val="singleLevel"/>
    <w:tmpl w:val="2B42E21E"/>
    <w:name w:val="WW8Num28"/>
    <w:lvl w:ilvl="0">
      <w:start w:val="15"/>
      <w:numFmt w:val="decimal"/>
      <w:lvlText w:val="%1."/>
      <w:lvlJc w:val="left"/>
      <w:pPr>
        <w:tabs>
          <w:tab w:val="num" w:pos="0"/>
        </w:tabs>
        <w:ind w:left="0" w:firstLine="0"/>
      </w:pPr>
      <w:rPr>
        <w:rFonts w:cs="Times New Roman"/>
        <w:sz w:val="24"/>
      </w:rPr>
    </w:lvl>
  </w:abstractNum>
  <w:abstractNum w:abstractNumId="26">
    <w:nsid w:val="0000001B"/>
    <w:multiLevelType w:val="multilevel"/>
    <w:tmpl w:val="0000001B"/>
    <w:name w:val="WW8Num29"/>
    <w:lvl w:ilvl="0">
      <w:start w:val="1"/>
      <w:numFmt w:val="decimal"/>
      <w:lvlText w:val="%1."/>
      <w:lvlJc w:val="left"/>
      <w:pPr>
        <w:tabs>
          <w:tab w:val="num" w:pos="0"/>
        </w:tabs>
        <w:ind w:left="0" w:firstLine="0"/>
      </w:pPr>
      <w:rPr>
        <w:rFonts w:ascii="Times New Roman" w:eastAsia="Times New Roman" w:hAnsi="Times New Roman" w:cs="Times New Roman"/>
        <w:sz w:val="24"/>
      </w:rPr>
    </w:lvl>
    <w:lvl w:ilvl="1">
      <w:start w:val="1"/>
      <w:numFmt w:val="bullet"/>
      <w:lvlText w:val=""/>
      <w:lvlJc w:val="left"/>
      <w:pPr>
        <w:tabs>
          <w:tab w:val="num" w:pos="0"/>
        </w:tabs>
        <w:ind w:left="0" w:firstLine="0"/>
      </w:pPr>
      <w:rPr>
        <w:rFonts w:ascii="Times New Roman" w:hAnsi="Times New Roman" w:cs="Symbol"/>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7">
    <w:nsid w:val="0000001C"/>
    <w:multiLevelType w:val="singleLevel"/>
    <w:tmpl w:val="0000001C"/>
    <w:name w:val="WW8Num30"/>
    <w:lvl w:ilvl="0">
      <w:start w:val="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8">
    <w:nsid w:val="0000001D"/>
    <w:multiLevelType w:val="singleLevel"/>
    <w:tmpl w:val="0000001D"/>
    <w:name w:val="WW8Num31"/>
    <w:lvl w:ilvl="0">
      <w:start w:val="7"/>
      <w:numFmt w:val="decimal"/>
      <w:lvlText w:val="%1."/>
      <w:lvlJc w:val="left"/>
      <w:pPr>
        <w:tabs>
          <w:tab w:val="num" w:pos="0"/>
        </w:tabs>
        <w:ind w:left="0" w:firstLine="0"/>
      </w:pPr>
      <w:rPr>
        <w:rFonts w:ascii="Symbol" w:eastAsia="Symbol" w:hAnsi="Symbol" w:cs="Symbol"/>
        <w:sz w:val="24"/>
      </w:rPr>
    </w:lvl>
  </w:abstractNum>
  <w:abstractNum w:abstractNumId="29">
    <w:nsid w:val="0000001E"/>
    <w:multiLevelType w:val="singleLevel"/>
    <w:tmpl w:val="0000001E"/>
    <w:name w:val="WW8Num32"/>
    <w:lvl w:ilvl="0">
      <w:start w:val="1"/>
      <w:numFmt w:val="bullet"/>
      <w:lvlText w:val=""/>
      <w:lvlJc w:val="left"/>
      <w:pPr>
        <w:tabs>
          <w:tab w:val="num" w:pos="567"/>
        </w:tabs>
        <w:ind w:left="567" w:firstLine="0"/>
      </w:pPr>
      <w:rPr>
        <w:rFonts w:ascii="Times New Roman" w:hAnsi="Times New Roman" w:cs="Times New Roman"/>
        <w:sz w:val="24"/>
      </w:rPr>
    </w:lvl>
  </w:abstractNum>
  <w:abstractNum w:abstractNumId="30">
    <w:nsid w:val="0000001F"/>
    <w:multiLevelType w:val="singleLevel"/>
    <w:tmpl w:val="0000001F"/>
    <w:name w:val="WW8Num33"/>
    <w:lvl w:ilvl="0">
      <w:start w:val="1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1">
    <w:nsid w:val="00000020"/>
    <w:multiLevelType w:val="singleLevel"/>
    <w:tmpl w:val="00000020"/>
    <w:name w:val="WW8Num34"/>
    <w:lvl w:ilvl="0">
      <w:start w:val="2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2">
    <w:nsid w:val="00000021"/>
    <w:multiLevelType w:val="singleLevel"/>
    <w:tmpl w:val="00000021"/>
    <w:name w:val="WW8Num35"/>
    <w:lvl w:ilvl="0">
      <w:start w:val="22"/>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3">
    <w:nsid w:val="00000022"/>
    <w:multiLevelType w:val="singleLevel"/>
    <w:tmpl w:val="00000022"/>
    <w:name w:val="WW8Num36"/>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4">
    <w:nsid w:val="00000023"/>
    <w:multiLevelType w:val="singleLevel"/>
    <w:tmpl w:val="00000023"/>
    <w:name w:val="WW8Num37"/>
    <w:lvl w:ilvl="0">
      <w:start w:val="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5">
    <w:nsid w:val="00000024"/>
    <w:multiLevelType w:val="singleLevel"/>
    <w:tmpl w:val="00000024"/>
    <w:name w:val="WW8Num38"/>
    <w:lvl w:ilvl="0">
      <w:start w:val="4"/>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6">
    <w:nsid w:val="00000025"/>
    <w:multiLevelType w:val="singleLevel"/>
    <w:tmpl w:val="00000025"/>
    <w:name w:val="WW8Num39"/>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7">
    <w:nsid w:val="00000026"/>
    <w:multiLevelType w:val="singleLevel"/>
    <w:tmpl w:val="00000026"/>
    <w:name w:val="WW8Num40"/>
    <w:lvl w:ilvl="0">
      <w:start w:val="4"/>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8">
    <w:nsid w:val="00000027"/>
    <w:multiLevelType w:val="singleLevel"/>
    <w:tmpl w:val="00000027"/>
    <w:name w:val="WW8Num41"/>
    <w:lvl w:ilvl="0">
      <w:start w:val="1"/>
      <w:numFmt w:val="decimal"/>
      <w:lvlText w:val="%1."/>
      <w:lvlJc w:val="left"/>
      <w:pPr>
        <w:tabs>
          <w:tab w:val="num" w:pos="0"/>
        </w:tabs>
        <w:ind w:left="0" w:firstLine="0"/>
      </w:pPr>
      <w:rPr>
        <w:rFonts w:ascii="Symbol" w:eastAsia="Symbol" w:hAnsi="Symbol" w:cs="Symbol"/>
        <w:sz w:val="24"/>
      </w:rPr>
    </w:lvl>
  </w:abstractNum>
  <w:abstractNum w:abstractNumId="39">
    <w:nsid w:val="00000028"/>
    <w:multiLevelType w:val="singleLevel"/>
    <w:tmpl w:val="00000028"/>
    <w:name w:val="WW8Num42"/>
    <w:lvl w:ilvl="0">
      <w:start w:val="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40">
    <w:nsid w:val="00000029"/>
    <w:multiLevelType w:val="singleLevel"/>
    <w:tmpl w:val="00000029"/>
    <w:name w:val="WW8Num43"/>
    <w:lvl w:ilvl="0">
      <w:start w:val="4"/>
      <w:numFmt w:val="decimal"/>
      <w:lvlText w:val="%1."/>
      <w:lvlJc w:val="left"/>
      <w:pPr>
        <w:tabs>
          <w:tab w:val="num" w:pos="0"/>
        </w:tabs>
        <w:ind w:left="0" w:firstLine="0"/>
      </w:pPr>
    </w:lvl>
  </w:abstractNum>
  <w:abstractNum w:abstractNumId="41">
    <w:nsid w:val="0000002A"/>
    <w:multiLevelType w:val="multilevel"/>
    <w:tmpl w:val="0000002A"/>
    <w:name w:val="WW8Num44"/>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2">
    <w:nsid w:val="0000002B"/>
    <w:multiLevelType w:val="multilevel"/>
    <w:tmpl w:val="0000002B"/>
    <w:name w:val="WW8Num45"/>
    <w:lvl w:ilvl="0">
      <w:start w:val="3"/>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3">
    <w:nsid w:val="0000002C"/>
    <w:multiLevelType w:val="singleLevel"/>
    <w:tmpl w:val="0000002C"/>
    <w:name w:val="WW8Num46"/>
    <w:lvl w:ilvl="0">
      <w:start w:val="5"/>
      <w:numFmt w:val="decimal"/>
      <w:lvlText w:val="%1."/>
      <w:lvlJc w:val="left"/>
      <w:pPr>
        <w:tabs>
          <w:tab w:val="num" w:pos="0"/>
        </w:tabs>
        <w:ind w:left="0" w:firstLine="0"/>
      </w:pPr>
      <w:rPr>
        <w:rFonts w:ascii="Times New Roman" w:eastAsia="Times New Roman" w:hAnsi="Times New Roman" w:cs="Times New Roman"/>
        <w:sz w:val="24"/>
      </w:rPr>
    </w:lvl>
  </w:abstractNum>
  <w:abstractNum w:abstractNumId="44">
    <w:nsid w:val="0000002D"/>
    <w:multiLevelType w:val="singleLevel"/>
    <w:tmpl w:val="0000002D"/>
    <w:name w:val="WW8Num4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45">
    <w:nsid w:val="0000002E"/>
    <w:multiLevelType w:val="singleLevel"/>
    <w:tmpl w:val="0000002E"/>
    <w:name w:val="WW8Num48"/>
    <w:lvl w:ilvl="0">
      <w:start w:val="10"/>
      <w:numFmt w:val="decimal"/>
      <w:lvlText w:val="%1."/>
      <w:lvlJc w:val="left"/>
      <w:pPr>
        <w:tabs>
          <w:tab w:val="num" w:pos="0"/>
        </w:tabs>
        <w:ind w:left="0" w:firstLine="0"/>
      </w:pPr>
      <w:rPr>
        <w:rFonts w:ascii="Times New Roman" w:eastAsia="Times New Roman" w:hAnsi="Times New Roman" w:cs="Times New Roman"/>
        <w:sz w:val="24"/>
      </w:rPr>
    </w:lvl>
  </w:abstractNum>
  <w:abstractNum w:abstractNumId="46">
    <w:nsid w:val="0000002F"/>
    <w:multiLevelType w:val="multilevel"/>
    <w:tmpl w:val="0000002F"/>
    <w:name w:val="WW8Num49"/>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47">
    <w:nsid w:val="00000030"/>
    <w:multiLevelType w:val="multilevel"/>
    <w:tmpl w:val="00000030"/>
    <w:name w:val="WW8Num50"/>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48">
    <w:nsid w:val="00000031"/>
    <w:multiLevelType w:val="multilevel"/>
    <w:tmpl w:val="00000031"/>
    <w:name w:val="WW8Num51"/>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49">
    <w:nsid w:val="00000032"/>
    <w:multiLevelType w:val="multilevel"/>
    <w:tmpl w:val="00000032"/>
    <w:name w:val="WW8Num52"/>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50">
    <w:nsid w:val="00000033"/>
    <w:multiLevelType w:val="multilevel"/>
    <w:tmpl w:val="00000033"/>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1">
    <w:nsid w:val="00000034"/>
    <w:multiLevelType w:val="multilevel"/>
    <w:tmpl w:val="00000034"/>
    <w:name w:val="WW8Num5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2">
    <w:nsid w:val="368C4D17"/>
    <w:multiLevelType w:val="hybridMultilevel"/>
    <w:tmpl w:val="5F0A7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1334A0"/>
    <w:multiLevelType w:val="hybridMultilevel"/>
    <w:tmpl w:val="2F38DB70"/>
    <w:lvl w:ilvl="0" w:tplc="04150019">
      <w:start w:val="1"/>
      <w:numFmt w:val="lowerLetter"/>
      <w:lvlText w:val="%1."/>
      <w:lvlJc w:val="left"/>
      <w:pPr>
        <w:ind w:left="720" w:hanging="360"/>
      </w:pPr>
      <w:rPr>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4F2552A"/>
    <w:multiLevelType w:val="hybridMultilevel"/>
    <w:tmpl w:val="CC12467C"/>
    <w:lvl w:ilvl="0" w:tplc="00000005">
      <w:start w:val="1"/>
      <w:numFmt w:val="bullet"/>
      <w:lvlText w:val=""/>
      <w:lvlJc w:val="left"/>
      <w:pPr>
        <w:ind w:left="720" w:hanging="360"/>
      </w:pPr>
      <w:rPr>
        <w:rFonts w:ascii="Times New Roman" w:hAnsi="Times New Roman" w:cs="Times New Roman"/>
        <w:sz w:val="24"/>
      </w:rPr>
    </w:lvl>
    <w:lvl w:ilvl="1" w:tplc="0000000B">
      <w:start w:val="1"/>
      <w:numFmt w:val="bullet"/>
      <w:lvlText w:val=""/>
      <w:lvlJc w:val="left"/>
      <w:pPr>
        <w:ind w:left="1440" w:hanging="360"/>
      </w:pPr>
      <w:rPr>
        <w:rFonts w:ascii="Times New Roman" w:hAnsi="Times New Roman" w:cs="Courier New" w:hint="default"/>
        <w:sz w:val="23"/>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D77DF4"/>
    <w:multiLevelType w:val="hybridMultilevel"/>
    <w:tmpl w:val="B562138A"/>
    <w:lvl w:ilvl="0" w:tplc="00000005">
      <w:start w:val="1"/>
      <w:numFmt w:val="bullet"/>
      <w:lvlText w:val=""/>
      <w:lvlJc w:val="left"/>
      <w:pPr>
        <w:ind w:left="1044" w:hanging="360"/>
      </w:pPr>
      <w:rPr>
        <w:rFonts w:ascii="Times New Roman" w:hAnsi="Times New Roman" w:cs="Times New Roman"/>
        <w:sz w:val="24"/>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36"/>
  </w:num>
  <w:num w:numId="26">
    <w:abstractNumId w:val="37"/>
  </w:num>
  <w:num w:numId="27">
    <w:abstractNumId w:val="38"/>
  </w:num>
  <w:num w:numId="28">
    <w:abstractNumId w:val="41"/>
  </w:num>
  <w:num w:numId="29">
    <w:abstractNumId w:val="42"/>
  </w:num>
  <w:num w:numId="30">
    <w:abstractNumId w:val="43"/>
  </w:num>
  <w:num w:numId="31">
    <w:abstractNumId w:val="44"/>
  </w:num>
  <w:num w:numId="32">
    <w:abstractNumId w:val="45"/>
  </w:num>
  <w:num w:numId="33">
    <w:abstractNumId w:val="46"/>
  </w:num>
  <w:num w:numId="34">
    <w:abstractNumId w:val="47"/>
  </w:num>
  <w:num w:numId="35">
    <w:abstractNumId w:val="48"/>
  </w:num>
  <w:num w:numId="36">
    <w:abstractNumId w:val="49"/>
  </w:num>
  <w:num w:numId="37">
    <w:abstractNumId w:val="50"/>
  </w:num>
  <w:num w:numId="38">
    <w:abstractNumId w:val="51"/>
  </w:num>
  <w:num w:numId="39">
    <w:abstractNumId w:val="52"/>
  </w:num>
  <w:num w:numId="40">
    <w:abstractNumId w:val="55"/>
  </w:num>
  <w:num w:numId="41">
    <w:abstractNumId w:val="54"/>
  </w:num>
  <w:num w:numId="42">
    <w:abstractNumId w:val="5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90"/>
    <w:rsid w:val="001519A3"/>
    <w:rsid w:val="0017120B"/>
    <w:rsid w:val="00222DDD"/>
    <w:rsid w:val="00237CB5"/>
    <w:rsid w:val="00292990"/>
    <w:rsid w:val="0032294E"/>
    <w:rsid w:val="00326866"/>
    <w:rsid w:val="0039353E"/>
    <w:rsid w:val="003F3C48"/>
    <w:rsid w:val="00456D68"/>
    <w:rsid w:val="004A65D3"/>
    <w:rsid w:val="004F6B1E"/>
    <w:rsid w:val="0051474B"/>
    <w:rsid w:val="00535DA4"/>
    <w:rsid w:val="005E22D7"/>
    <w:rsid w:val="006266C8"/>
    <w:rsid w:val="00636825"/>
    <w:rsid w:val="00667BD5"/>
    <w:rsid w:val="00680D17"/>
    <w:rsid w:val="007874BE"/>
    <w:rsid w:val="007F5ADE"/>
    <w:rsid w:val="00855FFC"/>
    <w:rsid w:val="008A2D3C"/>
    <w:rsid w:val="00AE5587"/>
    <w:rsid w:val="00B37915"/>
    <w:rsid w:val="00BA3731"/>
    <w:rsid w:val="00BC6DE2"/>
    <w:rsid w:val="00C91C2F"/>
    <w:rsid w:val="00C955F3"/>
    <w:rsid w:val="00D4780A"/>
    <w:rsid w:val="00DB50D1"/>
    <w:rsid w:val="00DF4855"/>
    <w:rsid w:val="00E731DB"/>
    <w:rsid w:val="00F22822"/>
    <w:rsid w:val="00F2648A"/>
    <w:rsid w:val="00F65B6B"/>
    <w:rsid w:val="00F967CA"/>
    <w:rsid w:val="00FA6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80A"/>
    <w:pPr>
      <w:suppressAutoHyphens/>
    </w:pPr>
    <w:rPr>
      <w:rFonts w:ascii="Calibri" w:eastAsia="Calibri" w:hAnsi="Calibri" w:cs="Arial"/>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4780A"/>
    <w:rPr>
      <w:rFonts w:cs="Times New Roman"/>
    </w:rPr>
  </w:style>
  <w:style w:type="character" w:customStyle="1" w:styleId="WW8Num2z0">
    <w:name w:val="WW8Num2z0"/>
    <w:rsid w:val="00D4780A"/>
    <w:rPr>
      <w:rFonts w:ascii="Times New Roman" w:eastAsia="Times New Roman" w:hAnsi="Times New Roman" w:cs="Times New Roman"/>
      <w:sz w:val="24"/>
    </w:rPr>
  </w:style>
  <w:style w:type="character" w:customStyle="1" w:styleId="WW8Num3z0">
    <w:name w:val="WW8Num3z0"/>
    <w:rsid w:val="00D4780A"/>
    <w:rPr>
      <w:rFonts w:ascii="Times New Roman" w:eastAsia="Times New Roman" w:hAnsi="Times New Roman" w:cs="Times New Roman"/>
      <w:sz w:val="24"/>
    </w:rPr>
  </w:style>
  <w:style w:type="character" w:customStyle="1" w:styleId="WW8Num4z0">
    <w:name w:val="WW8Num4z0"/>
    <w:rsid w:val="00D4780A"/>
    <w:rPr>
      <w:rFonts w:cs="Times New Roman"/>
    </w:rPr>
  </w:style>
  <w:style w:type="character" w:customStyle="1" w:styleId="WW8Num4z1">
    <w:name w:val="WW8Num4z1"/>
    <w:rsid w:val="00D4780A"/>
    <w:rPr>
      <w:rFonts w:ascii="Symbol" w:eastAsia="Symbol" w:hAnsi="Symbol" w:cs="Symbol"/>
      <w:sz w:val="24"/>
    </w:rPr>
  </w:style>
  <w:style w:type="character" w:customStyle="1" w:styleId="WW8Num4z2">
    <w:name w:val="WW8Num4z2"/>
    <w:rsid w:val="00D4780A"/>
  </w:style>
  <w:style w:type="character" w:customStyle="1" w:styleId="WW8Num5z0">
    <w:name w:val="WW8Num5z0"/>
    <w:rsid w:val="00D4780A"/>
  </w:style>
  <w:style w:type="character" w:customStyle="1" w:styleId="WW8Num5z1">
    <w:name w:val="WW8Num5z1"/>
    <w:rsid w:val="00D4780A"/>
  </w:style>
  <w:style w:type="character" w:customStyle="1" w:styleId="WW8Num5z2">
    <w:name w:val="WW8Num5z2"/>
    <w:rsid w:val="00D4780A"/>
  </w:style>
  <w:style w:type="character" w:customStyle="1" w:styleId="WW8Num6z0">
    <w:name w:val="WW8Num6z0"/>
    <w:rsid w:val="00D4780A"/>
    <w:rPr>
      <w:rFonts w:ascii="Times New Roman" w:eastAsia="Times New Roman" w:hAnsi="Times New Roman" w:cs="Times New Roman"/>
      <w:sz w:val="24"/>
    </w:rPr>
  </w:style>
  <w:style w:type="character" w:customStyle="1" w:styleId="WW8Num7z0">
    <w:name w:val="WW8Num7z0"/>
    <w:rsid w:val="00D4780A"/>
    <w:rPr>
      <w:rFonts w:cs="Times New Roman"/>
    </w:rPr>
  </w:style>
  <w:style w:type="character" w:customStyle="1" w:styleId="WW8Num7z1">
    <w:name w:val="WW8Num7z1"/>
    <w:rsid w:val="00D4780A"/>
  </w:style>
  <w:style w:type="character" w:customStyle="1" w:styleId="WW8Num7z2">
    <w:name w:val="WW8Num7z2"/>
    <w:rsid w:val="00D4780A"/>
  </w:style>
  <w:style w:type="character" w:customStyle="1" w:styleId="WW8Num8z0">
    <w:name w:val="WW8Num8z0"/>
    <w:rsid w:val="00D4780A"/>
    <w:rPr>
      <w:rFonts w:ascii="Times New Roman" w:eastAsia="Times New Roman" w:hAnsi="Times New Roman" w:cs="Times New Roman"/>
      <w:sz w:val="24"/>
    </w:rPr>
  </w:style>
  <w:style w:type="character" w:customStyle="1" w:styleId="WW8Num9z0">
    <w:name w:val="WW8Num9z0"/>
    <w:rsid w:val="00D4780A"/>
    <w:rPr>
      <w:rFonts w:ascii="Times New Roman" w:eastAsia="Times New Roman" w:hAnsi="Times New Roman" w:cs="Times New Roman"/>
      <w:sz w:val="24"/>
    </w:rPr>
  </w:style>
  <w:style w:type="character" w:customStyle="1" w:styleId="WW8Num10z0">
    <w:name w:val="WW8Num10z0"/>
    <w:rsid w:val="00D4780A"/>
    <w:rPr>
      <w:rFonts w:ascii="Times New Roman" w:eastAsia="Times New Roman" w:hAnsi="Times New Roman" w:cs="Times New Roman"/>
      <w:sz w:val="24"/>
    </w:rPr>
  </w:style>
  <w:style w:type="character" w:customStyle="1" w:styleId="WW8Num11z0">
    <w:name w:val="WW8Num11z0"/>
    <w:rsid w:val="00D4780A"/>
    <w:rPr>
      <w:rFonts w:ascii="Symbol" w:eastAsia="Symbol" w:hAnsi="Symbol" w:cs="Symbol"/>
      <w:sz w:val="24"/>
    </w:rPr>
  </w:style>
  <w:style w:type="character" w:customStyle="1" w:styleId="WW8Num12z0">
    <w:name w:val="WW8Num12z0"/>
    <w:rsid w:val="00D4780A"/>
  </w:style>
  <w:style w:type="character" w:customStyle="1" w:styleId="WW8Num12z1">
    <w:name w:val="WW8Num12z1"/>
    <w:rsid w:val="00D4780A"/>
  </w:style>
  <w:style w:type="character" w:customStyle="1" w:styleId="WW8Num12z2">
    <w:name w:val="WW8Num12z2"/>
    <w:rsid w:val="00D4780A"/>
  </w:style>
  <w:style w:type="character" w:customStyle="1" w:styleId="WW8Num13z0">
    <w:name w:val="WW8Num13z0"/>
    <w:rsid w:val="00D4780A"/>
    <w:rPr>
      <w:rFonts w:ascii="Courier New" w:eastAsia="Courier New" w:hAnsi="Courier New" w:cs="Courier New"/>
      <w:sz w:val="23"/>
    </w:rPr>
  </w:style>
  <w:style w:type="character" w:customStyle="1" w:styleId="WW8Num14z0">
    <w:name w:val="WW8Num14z0"/>
    <w:rsid w:val="00D4780A"/>
    <w:rPr>
      <w:vertAlign w:val="superscript"/>
    </w:rPr>
  </w:style>
  <w:style w:type="character" w:customStyle="1" w:styleId="WW8Num15z0">
    <w:name w:val="WW8Num15z0"/>
    <w:rsid w:val="00D4780A"/>
    <w:rPr>
      <w:rFonts w:ascii="Wingdings" w:eastAsia="Wingdings" w:hAnsi="Wingdings" w:cs="Wingdings"/>
      <w:sz w:val="30"/>
      <w:vertAlign w:val="superscript"/>
    </w:rPr>
  </w:style>
  <w:style w:type="character" w:customStyle="1" w:styleId="WW8Num15z1">
    <w:name w:val="WW8Num15z1"/>
    <w:rsid w:val="00D4780A"/>
  </w:style>
  <w:style w:type="character" w:customStyle="1" w:styleId="WW8Num15z2">
    <w:name w:val="WW8Num15z2"/>
    <w:rsid w:val="00D4780A"/>
  </w:style>
  <w:style w:type="character" w:customStyle="1" w:styleId="WW8Num16z0">
    <w:name w:val="WW8Num16z0"/>
    <w:rsid w:val="00D4780A"/>
    <w:rPr>
      <w:vertAlign w:val="superscript"/>
    </w:rPr>
  </w:style>
  <w:style w:type="character" w:customStyle="1" w:styleId="WW8Num16z1">
    <w:name w:val="WW8Num16z1"/>
    <w:rsid w:val="00D4780A"/>
  </w:style>
  <w:style w:type="character" w:customStyle="1" w:styleId="WW8Num16z2">
    <w:name w:val="WW8Num16z2"/>
    <w:rsid w:val="00D4780A"/>
  </w:style>
  <w:style w:type="character" w:customStyle="1" w:styleId="WW8Num17z0">
    <w:name w:val="WW8Num17z0"/>
    <w:rsid w:val="00D4780A"/>
    <w:rPr>
      <w:rFonts w:ascii="Wingdings" w:eastAsia="Wingdings" w:hAnsi="Wingdings" w:cs="Wingdings"/>
      <w:sz w:val="40"/>
      <w:vertAlign w:val="superscript"/>
    </w:rPr>
  </w:style>
  <w:style w:type="character" w:customStyle="1" w:styleId="WW8Num17z1">
    <w:name w:val="WW8Num17z1"/>
    <w:rsid w:val="00D4780A"/>
  </w:style>
  <w:style w:type="character" w:customStyle="1" w:styleId="WW8Num17z2">
    <w:name w:val="WW8Num17z2"/>
    <w:rsid w:val="00D4780A"/>
  </w:style>
  <w:style w:type="character" w:customStyle="1" w:styleId="WW8Num18z0">
    <w:name w:val="WW8Num18z0"/>
    <w:rsid w:val="00D4780A"/>
    <w:rPr>
      <w:rFonts w:ascii="Wingdings" w:eastAsia="Wingdings" w:hAnsi="Wingdings" w:cs="Wingdings"/>
      <w:sz w:val="42"/>
      <w:vertAlign w:val="superscript"/>
    </w:rPr>
  </w:style>
  <w:style w:type="character" w:customStyle="1" w:styleId="WW8Num19z0">
    <w:name w:val="WW8Num19z0"/>
    <w:rsid w:val="00D4780A"/>
    <w:rPr>
      <w:rFonts w:ascii="Times New Roman" w:eastAsia="Times New Roman" w:hAnsi="Times New Roman" w:cs="Times New Roman"/>
      <w:sz w:val="24"/>
    </w:rPr>
  </w:style>
  <w:style w:type="character" w:customStyle="1" w:styleId="WW8Num20z0">
    <w:name w:val="WW8Num20z0"/>
    <w:rsid w:val="00D4780A"/>
    <w:rPr>
      <w:rFonts w:ascii="Times New Roman" w:eastAsia="Times New Roman" w:hAnsi="Times New Roman" w:cs="Times New Roman"/>
      <w:sz w:val="24"/>
    </w:rPr>
  </w:style>
  <w:style w:type="character" w:customStyle="1" w:styleId="WW8Num20z1">
    <w:name w:val="WW8Num20z1"/>
    <w:rsid w:val="00D4780A"/>
  </w:style>
  <w:style w:type="character" w:customStyle="1" w:styleId="WW8Num20z2">
    <w:name w:val="WW8Num20z2"/>
    <w:rsid w:val="00D4780A"/>
  </w:style>
  <w:style w:type="character" w:customStyle="1" w:styleId="WW8Num21z0">
    <w:name w:val="WW8Num21z0"/>
    <w:rsid w:val="00D4780A"/>
    <w:rPr>
      <w:rFonts w:ascii="Times New Roman" w:eastAsia="Times New Roman" w:hAnsi="Times New Roman" w:cs="Times New Roman"/>
      <w:sz w:val="24"/>
    </w:rPr>
  </w:style>
  <w:style w:type="character" w:customStyle="1" w:styleId="WW8Num21z1">
    <w:name w:val="WW8Num21z1"/>
    <w:rsid w:val="00D4780A"/>
    <w:rPr>
      <w:rFonts w:ascii="Symbol" w:eastAsia="Symbol" w:hAnsi="Symbol" w:cs="Symbol"/>
      <w:sz w:val="24"/>
    </w:rPr>
  </w:style>
  <w:style w:type="character" w:customStyle="1" w:styleId="WW8Num21z2">
    <w:name w:val="WW8Num21z2"/>
    <w:rsid w:val="00D4780A"/>
  </w:style>
  <w:style w:type="character" w:customStyle="1" w:styleId="WW8Num22z0">
    <w:name w:val="WW8Num22z0"/>
    <w:rsid w:val="00D4780A"/>
    <w:rPr>
      <w:rFonts w:ascii="Symbol" w:eastAsia="Symbol" w:hAnsi="Symbol" w:cs="Symbol"/>
      <w:sz w:val="24"/>
    </w:rPr>
  </w:style>
  <w:style w:type="character" w:customStyle="1" w:styleId="WW8Num23z0">
    <w:name w:val="WW8Num23z0"/>
    <w:rsid w:val="00D4780A"/>
    <w:rPr>
      <w:rFonts w:ascii="Times New Roman" w:eastAsia="Times New Roman" w:hAnsi="Times New Roman" w:cs="Times New Roman"/>
      <w:sz w:val="24"/>
    </w:rPr>
  </w:style>
  <w:style w:type="character" w:customStyle="1" w:styleId="WW8Num24z0">
    <w:name w:val="WW8Num24z0"/>
    <w:rsid w:val="00D4780A"/>
    <w:rPr>
      <w:rFonts w:ascii="Times New Roman" w:eastAsia="Times New Roman" w:hAnsi="Times New Roman" w:cs="Times New Roman"/>
      <w:sz w:val="24"/>
    </w:rPr>
  </w:style>
  <w:style w:type="character" w:customStyle="1" w:styleId="WW8Num25z0">
    <w:name w:val="WW8Num25z0"/>
    <w:rsid w:val="00D4780A"/>
    <w:rPr>
      <w:rFonts w:ascii="Symbol" w:eastAsia="Symbol" w:hAnsi="Symbol" w:cs="Symbol"/>
      <w:sz w:val="24"/>
    </w:rPr>
  </w:style>
  <w:style w:type="character" w:customStyle="1" w:styleId="WW8Num26z0">
    <w:name w:val="WW8Num26z0"/>
    <w:rsid w:val="00D4780A"/>
    <w:rPr>
      <w:rFonts w:ascii="Times New Roman" w:eastAsia="Times New Roman" w:hAnsi="Times New Roman" w:cs="Times New Roman"/>
      <w:sz w:val="24"/>
    </w:rPr>
  </w:style>
  <w:style w:type="character" w:customStyle="1" w:styleId="WW8Num27z0">
    <w:name w:val="WW8Num27z0"/>
    <w:rsid w:val="00D4780A"/>
  </w:style>
  <w:style w:type="character" w:customStyle="1" w:styleId="WW8Num28z0">
    <w:name w:val="WW8Num28z0"/>
    <w:rsid w:val="00D4780A"/>
    <w:rPr>
      <w:rFonts w:cs="Times New Roman"/>
    </w:rPr>
  </w:style>
  <w:style w:type="character" w:customStyle="1" w:styleId="WW8Num29z0">
    <w:name w:val="WW8Num29z0"/>
    <w:rsid w:val="00D4780A"/>
    <w:rPr>
      <w:rFonts w:ascii="Times New Roman" w:eastAsia="Times New Roman" w:hAnsi="Times New Roman" w:cs="Times New Roman"/>
      <w:sz w:val="24"/>
    </w:rPr>
  </w:style>
  <w:style w:type="character" w:customStyle="1" w:styleId="WW8Num29z1">
    <w:name w:val="WW8Num29z1"/>
    <w:rsid w:val="00D4780A"/>
    <w:rPr>
      <w:rFonts w:ascii="Symbol" w:eastAsia="Symbol" w:hAnsi="Symbol" w:cs="Symbol"/>
      <w:sz w:val="24"/>
    </w:rPr>
  </w:style>
  <w:style w:type="character" w:customStyle="1" w:styleId="WW8Num29z2">
    <w:name w:val="WW8Num29z2"/>
    <w:rsid w:val="00D4780A"/>
  </w:style>
  <w:style w:type="character" w:customStyle="1" w:styleId="WW8Num30z0">
    <w:name w:val="WW8Num30z0"/>
    <w:rsid w:val="00D4780A"/>
    <w:rPr>
      <w:rFonts w:ascii="Times New Roman" w:eastAsia="Times New Roman" w:hAnsi="Times New Roman" w:cs="Times New Roman"/>
      <w:sz w:val="24"/>
    </w:rPr>
  </w:style>
  <w:style w:type="character" w:customStyle="1" w:styleId="WW8Num31z0">
    <w:name w:val="WW8Num31z0"/>
    <w:rsid w:val="00D4780A"/>
    <w:rPr>
      <w:rFonts w:ascii="Symbol" w:eastAsia="Symbol" w:hAnsi="Symbol" w:cs="Symbol"/>
      <w:sz w:val="24"/>
    </w:rPr>
  </w:style>
  <w:style w:type="character" w:customStyle="1" w:styleId="WW8Num32z0">
    <w:name w:val="WW8Num32z0"/>
    <w:rsid w:val="00D4780A"/>
    <w:rPr>
      <w:rFonts w:ascii="Times New Roman" w:eastAsia="Times New Roman" w:hAnsi="Times New Roman" w:cs="Times New Roman"/>
      <w:sz w:val="24"/>
    </w:rPr>
  </w:style>
  <w:style w:type="character" w:customStyle="1" w:styleId="WW8Num33z0">
    <w:name w:val="WW8Num33z0"/>
    <w:rsid w:val="00D4780A"/>
    <w:rPr>
      <w:rFonts w:ascii="Times New Roman" w:eastAsia="Times New Roman" w:hAnsi="Times New Roman" w:cs="Times New Roman"/>
      <w:sz w:val="24"/>
    </w:rPr>
  </w:style>
  <w:style w:type="character" w:customStyle="1" w:styleId="WW8Num34z0">
    <w:name w:val="WW8Num34z0"/>
    <w:rsid w:val="00D4780A"/>
    <w:rPr>
      <w:rFonts w:ascii="Times New Roman" w:eastAsia="Times New Roman" w:hAnsi="Times New Roman" w:cs="Times New Roman"/>
      <w:sz w:val="24"/>
    </w:rPr>
  </w:style>
  <w:style w:type="character" w:customStyle="1" w:styleId="WW8Num35z0">
    <w:name w:val="WW8Num35z0"/>
    <w:rsid w:val="00D4780A"/>
    <w:rPr>
      <w:rFonts w:ascii="Times New Roman" w:eastAsia="Times New Roman" w:hAnsi="Times New Roman" w:cs="Times New Roman"/>
      <w:sz w:val="24"/>
    </w:rPr>
  </w:style>
  <w:style w:type="character" w:customStyle="1" w:styleId="WW8Num36z0">
    <w:name w:val="WW8Num36z0"/>
    <w:rsid w:val="00D4780A"/>
    <w:rPr>
      <w:rFonts w:ascii="Times New Roman" w:eastAsia="Times New Roman" w:hAnsi="Times New Roman" w:cs="Times New Roman"/>
      <w:sz w:val="24"/>
    </w:rPr>
  </w:style>
  <w:style w:type="character" w:customStyle="1" w:styleId="WW8Num37z0">
    <w:name w:val="WW8Num37z0"/>
    <w:rsid w:val="00D4780A"/>
    <w:rPr>
      <w:rFonts w:ascii="Times New Roman" w:eastAsia="Times New Roman" w:hAnsi="Times New Roman" w:cs="Times New Roman"/>
      <w:sz w:val="24"/>
    </w:rPr>
  </w:style>
  <w:style w:type="character" w:customStyle="1" w:styleId="WW8Num38z0">
    <w:name w:val="WW8Num38z0"/>
    <w:rsid w:val="00D4780A"/>
    <w:rPr>
      <w:rFonts w:ascii="Times New Roman" w:eastAsia="Times New Roman" w:hAnsi="Times New Roman" w:cs="Times New Roman"/>
      <w:sz w:val="24"/>
    </w:rPr>
  </w:style>
  <w:style w:type="character" w:customStyle="1" w:styleId="WW8Num39z0">
    <w:name w:val="WW8Num39z0"/>
    <w:rsid w:val="00D4780A"/>
    <w:rPr>
      <w:rFonts w:ascii="Times New Roman" w:eastAsia="Times New Roman" w:hAnsi="Times New Roman" w:cs="Times New Roman"/>
      <w:sz w:val="24"/>
    </w:rPr>
  </w:style>
  <w:style w:type="character" w:customStyle="1" w:styleId="WW8Num40z0">
    <w:name w:val="WW8Num40z0"/>
    <w:rsid w:val="00D4780A"/>
    <w:rPr>
      <w:rFonts w:ascii="Times New Roman" w:eastAsia="Times New Roman" w:hAnsi="Times New Roman" w:cs="Times New Roman"/>
      <w:sz w:val="24"/>
    </w:rPr>
  </w:style>
  <w:style w:type="character" w:customStyle="1" w:styleId="WW8Num41z0">
    <w:name w:val="WW8Num41z0"/>
    <w:rsid w:val="00D4780A"/>
    <w:rPr>
      <w:rFonts w:ascii="Symbol" w:eastAsia="Symbol" w:hAnsi="Symbol" w:cs="Symbol"/>
      <w:sz w:val="24"/>
    </w:rPr>
  </w:style>
  <w:style w:type="character" w:customStyle="1" w:styleId="WW8Num42z0">
    <w:name w:val="WW8Num42z0"/>
    <w:rsid w:val="00D4780A"/>
    <w:rPr>
      <w:rFonts w:ascii="Times New Roman" w:eastAsia="Times New Roman" w:hAnsi="Times New Roman" w:cs="Times New Roman"/>
      <w:sz w:val="24"/>
    </w:rPr>
  </w:style>
  <w:style w:type="character" w:customStyle="1" w:styleId="WW8Num43z0">
    <w:name w:val="WW8Num43z0"/>
    <w:rsid w:val="00D4780A"/>
  </w:style>
  <w:style w:type="character" w:customStyle="1" w:styleId="WW8Num44z0">
    <w:name w:val="WW8Num44z0"/>
    <w:rsid w:val="00D4780A"/>
  </w:style>
  <w:style w:type="character" w:customStyle="1" w:styleId="WW8Num44z1">
    <w:name w:val="WW8Num44z1"/>
    <w:rsid w:val="00D4780A"/>
  </w:style>
  <w:style w:type="character" w:customStyle="1" w:styleId="WW8Num44z2">
    <w:name w:val="WW8Num44z2"/>
    <w:rsid w:val="00D4780A"/>
  </w:style>
  <w:style w:type="character" w:customStyle="1" w:styleId="WW8Num45z0">
    <w:name w:val="WW8Num45z0"/>
    <w:rsid w:val="00D4780A"/>
  </w:style>
  <w:style w:type="character" w:customStyle="1" w:styleId="WW8Num45z1">
    <w:name w:val="WW8Num45z1"/>
    <w:rsid w:val="00D4780A"/>
  </w:style>
  <w:style w:type="character" w:customStyle="1" w:styleId="WW8Num45z2">
    <w:name w:val="WW8Num45z2"/>
    <w:rsid w:val="00D4780A"/>
  </w:style>
  <w:style w:type="character" w:customStyle="1" w:styleId="WW8Num46z0">
    <w:name w:val="WW8Num46z0"/>
    <w:rsid w:val="00D4780A"/>
    <w:rPr>
      <w:rFonts w:ascii="Times New Roman" w:eastAsia="Times New Roman" w:hAnsi="Times New Roman" w:cs="Times New Roman"/>
      <w:sz w:val="24"/>
    </w:rPr>
  </w:style>
  <w:style w:type="character" w:customStyle="1" w:styleId="WW8Num47z0">
    <w:name w:val="WW8Num47z0"/>
    <w:rsid w:val="00D4780A"/>
    <w:rPr>
      <w:rFonts w:ascii="Times New Roman" w:eastAsia="Times New Roman" w:hAnsi="Times New Roman" w:cs="Times New Roman"/>
      <w:sz w:val="24"/>
    </w:rPr>
  </w:style>
  <w:style w:type="character" w:customStyle="1" w:styleId="WW8Num48z0">
    <w:name w:val="WW8Num48z0"/>
    <w:rsid w:val="00D4780A"/>
    <w:rPr>
      <w:rFonts w:ascii="Times New Roman" w:eastAsia="Times New Roman" w:hAnsi="Times New Roman" w:cs="Times New Roman"/>
      <w:sz w:val="24"/>
    </w:rPr>
  </w:style>
  <w:style w:type="character" w:customStyle="1" w:styleId="WW8Num49z0">
    <w:name w:val="WW8Num49z0"/>
    <w:rsid w:val="00D4780A"/>
    <w:rPr>
      <w:rFonts w:ascii="Times New Roman" w:eastAsia="Times New Roman" w:hAnsi="Times New Roman" w:cs="Times New Roman"/>
      <w:sz w:val="24"/>
    </w:rPr>
  </w:style>
  <w:style w:type="character" w:customStyle="1" w:styleId="WW8Num50z0">
    <w:name w:val="WW8Num50z0"/>
    <w:rsid w:val="00D4780A"/>
    <w:rPr>
      <w:rFonts w:ascii="Times New Roman" w:eastAsia="Times New Roman" w:hAnsi="Times New Roman" w:cs="Times New Roman"/>
      <w:sz w:val="24"/>
    </w:rPr>
  </w:style>
  <w:style w:type="character" w:customStyle="1" w:styleId="WW8Num51z0">
    <w:name w:val="WW8Num51z0"/>
    <w:rsid w:val="00D4780A"/>
    <w:rPr>
      <w:rFonts w:ascii="Times New Roman" w:eastAsia="Times New Roman" w:hAnsi="Times New Roman" w:cs="Times New Roman"/>
      <w:sz w:val="24"/>
    </w:rPr>
  </w:style>
  <w:style w:type="character" w:customStyle="1" w:styleId="WW8Num52z0">
    <w:name w:val="WW8Num52z0"/>
    <w:rsid w:val="00D4780A"/>
    <w:rPr>
      <w:rFonts w:ascii="Times New Roman" w:eastAsia="Times New Roman" w:hAnsi="Times New Roman" w:cs="Times New Roman"/>
      <w:sz w:val="24"/>
    </w:rPr>
  </w:style>
  <w:style w:type="character" w:customStyle="1" w:styleId="WW8Num53z0">
    <w:name w:val="WW8Num53z0"/>
    <w:rsid w:val="00D4780A"/>
  </w:style>
  <w:style w:type="character" w:customStyle="1" w:styleId="WW8Num54z0">
    <w:name w:val="WW8Num54z0"/>
    <w:rsid w:val="00D4780A"/>
  </w:style>
  <w:style w:type="character" w:customStyle="1" w:styleId="WW8Num55z0">
    <w:name w:val="WW8Num55z0"/>
    <w:rsid w:val="00D4780A"/>
    <w:rPr>
      <w:rFonts w:ascii="Times New Roman" w:eastAsia="Times New Roman" w:hAnsi="Times New Roman" w:cs="Times New Roman"/>
      <w:sz w:val="24"/>
    </w:rPr>
  </w:style>
  <w:style w:type="character" w:customStyle="1" w:styleId="WW8Num55z1">
    <w:name w:val="WW8Num55z1"/>
    <w:rsid w:val="00D4780A"/>
  </w:style>
  <w:style w:type="character" w:customStyle="1" w:styleId="WW8Num55z2">
    <w:name w:val="WW8Num55z2"/>
    <w:rsid w:val="00D4780A"/>
  </w:style>
  <w:style w:type="character" w:customStyle="1" w:styleId="WW8Num55z3">
    <w:name w:val="WW8Num55z3"/>
    <w:rsid w:val="00D4780A"/>
  </w:style>
  <w:style w:type="character" w:customStyle="1" w:styleId="WW8Num55z4">
    <w:name w:val="WW8Num55z4"/>
    <w:rsid w:val="00D4780A"/>
  </w:style>
  <w:style w:type="character" w:customStyle="1" w:styleId="WW8Num55z5">
    <w:name w:val="WW8Num55z5"/>
    <w:rsid w:val="00D4780A"/>
  </w:style>
  <w:style w:type="character" w:customStyle="1" w:styleId="WW8Num55z6">
    <w:name w:val="WW8Num55z6"/>
    <w:rsid w:val="00D4780A"/>
  </w:style>
  <w:style w:type="character" w:customStyle="1" w:styleId="WW8Num55z7">
    <w:name w:val="WW8Num55z7"/>
    <w:rsid w:val="00D4780A"/>
  </w:style>
  <w:style w:type="character" w:customStyle="1" w:styleId="WW8Num55z8">
    <w:name w:val="WW8Num55z8"/>
    <w:rsid w:val="00D4780A"/>
  </w:style>
  <w:style w:type="character" w:customStyle="1" w:styleId="WW8Num1z1">
    <w:name w:val="WW8Num1z1"/>
    <w:rsid w:val="00D4780A"/>
  </w:style>
  <w:style w:type="character" w:customStyle="1" w:styleId="WW8Num1z2">
    <w:name w:val="WW8Num1z2"/>
    <w:rsid w:val="00D4780A"/>
  </w:style>
  <w:style w:type="character" w:customStyle="1" w:styleId="WW8Num1z3">
    <w:name w:val="WW8Num1z3"/>
    <w:rsid w:val="00D4780A"/>
  </w:style>
  <w:style w:type="character" w:customStyle="1" w:styleId="WW8Num1z4">
    <w:name w:val="WW8Num1z4"/>
    <w:rsid w:val="00D4780A"/>
  </w:style>
  <w:style w:type="character" w:customStyle="1" w:styleId="WW8Num1z5">
    <w:name w:val="WW8Num1z5"/>
    <w:rsid w:val="00D4780A"/>
  </w:style>
  <w:style w:type="character" w:customStyle="1" w:styleId="WW8Num1z6">
    <w:name w:val="WW8Num1z6"/>
    <w:rsid w:val="00D4780A"/>
  </w:style>
  <w:style w:type="character" w:customStyle="1" w:styleId="WW8Num1z7">
    <w:name w:val="WW8Num1z7"/>
    <w:rsid w:val="00D4780A"/>
  </w:style>
  <w:style w:type="character" w:customStyle="1" w:styleId="WW8Num1z8">
    <w:name w:val="WW8Num1z8"/>
    <w:rsid w:val="00D4780A"/>
  </w:style>
  <w:style w:type="character" w:customStyle="1" w:styleId="WW8Num2z1">
    <w:name w:val="WW8Num2z1"/>
    <w:rsid w:val="00D4780A"/>
  </w:style>
  <w:style w:type="character" w:customStyle="1" w:styleId="WW8Num2z2">
    <w:name w:val="WW8Num2z2"/>
    <w:rsid w:val="00D4780A"/>
  </w:style>
  <w:style w:type="character" w:customStyle="1" w:styleId="WW8Num2z3">
    <w:name w:val="WW8Num2z3"/>
    <w:rsid w:val="00D4780A"/>
  </w:style>
  <w:style w:type="character" w:customStyle="1" w:styleId="WW8Num2z4">
    <w:name w:val="WW8Num2z4"/>
    <w:rsid w:val="00D4780A"/>
  </w:style>
  <w:style w:type="character" w:customStyle="1" w:styleId="WW8Num2z5">
    <w:name w:val="WW8Num2z5"/>
    <w:rsid w:val="00D4780A"/>
  </w:style>
  <w:style w:type="character" w:customStyle="1" w:styleId="WW8Num2z6">
    <w:name w:val="WW8Num2z6"/>
    <w:rsid w:val="00D4780A"/>
  </w:style>
  <w:style w:type="character" w:customStyle="1" w:styleId="WW8Num2z7">
    <w:name w:val="WW8Num2z7"/>
    <w:rsid w:val="00D4780A"/>
  </w:style>
  <w:style w:type="character" w:customStyle="1" w:styleId="WW8Num2z8">
    <w:name w:val="WW8Num2z8"/>
    <w:rsid w:val="00D4780A"/>
  </w:style>
  <w:style w:type="character" w:customStyle="1" w:styleId="WW8Num3z1">
    <w:name w:val="WW8Num3z1"/>
    <w:rsid w:val="00D4780A"/>
  </w:style>
  <w:style w:type="character" w:customStyle="1" w:styleId="WW8Num3z2">
    <w:name w:val="WW8Num3z2"/>
    <w:rsid w:val="00D4780A"/>
  </w:style>
  <w:style w:type="character" w:customStyle="1" w:styleId="WW8Num3z3">
    <w:name w:val="WW8Num3z3"/>
    <w:rsid w:val="00D4780A"/>
  </w:style>
  <w:style w:type="character" w:customStyle="1" w:styleId="WW8Num3z4">
    <w:name w:val="WW8Num3z4"/>
    <w:rsid w:val="00D4780A"/>
  </w:style>
  <w:style w:type="character" w:customStyle="1" w:styleId="WW8Num3z5">
    <w:name w:val="WW8Num3z5"/>
    <w:rsid w:val="00D4780A"/>
  </w:style>
  <w:style w:type="character" w:customStyle="1" w:styleId="WW8Num3z6">
    <w:name w:val="WW8Num3z6"/>
    <w:rsid w:val="00D4780A"/>
  </w:style>
  <w:style w:type="character" w:customStyle="1" w:styleId="WW8Num3z7">
    <w:name w:val="WW8Num3z7"/>
    <w:rsid w:val="00D4780A"/>
  </w:style>
  <w:style w:type="character" w:customStyle="1" w:styleId="WW8Num3z8">
    <w:name w:val="WW8Num3z8"/>
    <w:rsid w:val="00D4780A"/>
  </w:style>
  <w:style w:type="character" w:customStyle="1" w:styleId="WW8Num4z3">
    <w:name w:val="WW8Num4z3"/>
    <w:rsid w:val="00D4780A"/>
  </w:style>
  <w:style w:type="character" w:customStyle="1" w:styleId="WW8Num4z4">
    <w:name w:val="WW8Num4z4"/>
    <w:rsid w:val="00D4780A"/>
  </w:style>
  <w:style w:type="character" w:customStyle="1" w:styleId="WW8Num4z5">
    <w:name w:val="WW8Num4z5"/>
    <w:rsid w:val="00D4780A"/>
  </w:style>
  <w:style w:type="character" w:customStyle="1" w:styleId="WW8Num4z6">
    <w:name w:val="WW8Num4z6"/>
    <w:rsid w:val="00D4780A"/>
  </w:style>
  <w:style w:type="character" w:customStyle="1" w:styleId="WW8Num4z7">
    <w:name w:val="WW8Num4z7"/>
    <w:rsid w:val="00D4780A"/>
  </w:style>
  <w:style w:type="character" w:customStyle="1" w:styleId="WW8Num4z8">
    <w:name w:val="WW8Num4z8"/>
    <w:rsid w:val="00D4780A"/>
  </w:style>
  <w:style w:type="character" w:customStyle="1" w:styleId="WW8Num5z3">
    <w:name w:val="WW8Num5z3"/>
    <w:rsid w:val="00D4780A"/>
  </w:style>
  <w:style w:type="character" w:customStyle="1" w:styleId="WW8Num5z4">
    <w:name w:val="WW8Num5z4"/>
    <w:rsid w:val="00D4780A"/>
  </w:style>
  <w:style w:type="character" w:customStyle="1" w:styleId="WW8Num5z5">
    <w:name w:val="WW8Num5z5"/>
    <w:rsid w:val="00D4780A"/>
  </w:style>
  <w:style w:type="character" w:customStyle="1" w:styleId="WW8Num5z6">
    <w:name w:val="WW8Num5z6"/>
    <w:rsid w:val="00D4780A"/>
  </w:style>
  <w:style w:type="character" w:customStyle="1" w:styleId="WW8Num5z7">
    <w:name w:val="WW8Num5z7"/>
    <w:rsid w:val="00D4780A"/>
  </w:style>
  <w:style w:type="character" w:customStyle="1" w:styleId="WW8Num5z8">
    <w:name w:val="WW8Num5z8"/>
    <w:rsid w:val="00D4780A"/>
  </w:style>
  <w:style w:type="character" w:customStyle="1" w:styleId="WW8Num6z1">
    <w:name w:val="WW8Num6z1"/>
    <w:rsid w:val="00D4780A"/>
    <w:rPr>
      <w:rFonts w:ascii="Symbol" w:eastAsia="Symbol" w:hAnsi="Symbol" w:cs="Symbol"/>
      <w:sz w:val="24"/>
    </w:rPr>
  </w:style>
  <w:style w:type="character" w:customStyle="1" w:styleId="WW8Num6z2">
    <w:name w:val="WW8Num6z2"/>
    <w:rsid w:val="00D4780A"/>
  </w:style>
  <w:style w:type="character" w:customStyle="1" w:styleId="WW8Num6z3">
    <w:name w:val="WW8Num6z3"/>
    <w:rsid w:val="00D4780A"/>
  </w:style>
  <w:style w:type="character" w:customStyle="1" w:styleId="WW8Num6z4">
    <w:name w:val="WW8Num6z4"/>
    <w:rsid w:val="00D4780A"/>
  </w:style>
  <w:style w:type="character" w:customStyle="1" w:styleId="WW8Num6z5">
    <w:name w:val="WW8Num6z5"/>
    <w:rsid w:val="00D4780A"/>
  </w:style>
  <w:style w:type="character" w:customStyle="1" w:styleId="WW8Num6z6">
    <w:name w:val="WW8Num6z6"/>
    <w:rsid w:val="00D4780A"/>
  </w:style>
  <w:style w:type="character" w:customStyle="1" w:styleId="WW8Num6z7">
    <w:name w:val="WW8Num6z7"/>
    <w:rsid w:val="00D4780A"/>
  </w:style>
  <w:style w:type="character" w:customStyle="1" w:styleId="WW8Num6z8">
    <w:name w:val="WW8Num6z8"/>
    <w:rsid w:val="00D4780A"/>
  </w:style>
  <w:style w:type="character" w:customStyle="1" w:styleId="WW8Num7z3">
    <w:name w:val="WW8Num7z3"/>
    <w:rsid w:val="00D4780A"/>
  </w:style>
  <w:style w:type="character" w:customStyle="1" w:styleId="WW8Num7z4">
    <w:name w:val="WW8Num7z4"/>
    <w:rsid w:val="00D4780A"/>
  </w:style>
  <w:style w:type="character" w:customStyle="1" w:styleId="WW8Num7z5">
    <w:name w:val="WW8Num7z5"/>
    <w:rsid w:val="00D4780A"/>
  </w:style>
  <w:style w:type="character" w:customStyle="1" w:styleId="WW8Num7z6">
    <w:name w:val="WW8Num7z6"/>
    <w:rsid w:val="00D4780A"/>
  </w:style>
  <w:style w:type="character" w:customStyle="1" w:styleId="WW8Num7z7">
    <w:name w:val="WW8Num7z7"/>
    <w:rsid w:val="00D4780A"/>
  </w:style>
  <w:style w:type="character" w:customStyle="1" w:styleId="WW8Num7z8">
    <w:name w:val="WW8Num7z8"/>
    <w:rsid w:val="00D4780A"/>
  </w:style>
  <w:style w:type="character" w:customStyle="1" w:styleId="WW8Num8z1">
    <w:name w:val="WW8Num8z1"/>
    <w:rsid w:val="00D4780A"/>
    <w:rPr>
      <w:rFonts w:ascii="Symbol" w:eastAsia="Symbol" w:hAnsi="Symbol" w:cs="Symbol"/>
      <w:sz w:val="24"/>
    </w:rPr>
  </w:style>
  <w:style w:type="character" w:customStyle="1" w:styleId="WW8Num8z2">
    <w:name w:val="WW8Num8z2"/>
    <w:rsid w:val="00D4780A"/>
  </w:style>
  <w:style w:type="character" w:customStyle="1" w:styleId="WW8Num8z3">
    <w:name w:val="WW8Num8z3"/>
    <w:rsid w:val="00D4780A"/>
  </w:style>
  <w:style w:type="character" w:customStyle="1" w:styleId="WW8Num8z4">
    <w:name w:val="WW8Num8z4"/>
    <w:rsid w:val="00D4780A"/>
  </w:style>
  <w:style w:type="character" w:customStyle="1" w:styleId="WW8Num8z5">
    <w:name w:val="WW8Num8z5"/>
    <w:rsid w:val="00D4780A"/>
  </w:style>
  <w:style w:type="character" w:customStyle="1" w:styleId="WW8Num8z6">
    <w:name w:val="WW8Num8z6"/>
    <w:rsid w:val="00D4780A"/>
  </w:style>
  <w:style w:type="character" w:customStyle="1" w:styleId="WW8Num8z7">
    <w:name w:val="WW8Num8z7"/>
    <w:rsid w:val="00D4780A"/>
  </w:style>
  <w:style w:type="character" w:customStyle="1" w:styleId="WW8Num8z8">
    <w:name w:val="WW8Num8z8"/>
    <w:rsid w:val="00D4780A"/>
  </w:style>
  <w:style w:type="character" w:customStyle="1" w:styleId="WW8Num9z1">
    <w:name w:val="WW8Num9z1"/>
    <w:rsid w:val="00D4780A"/>
  </w:style>
  <w:style w:type="character" w:customStyle="1" w:styleId="WW8Num9z2">
    <w:name w:val="WW8Num9z2"/>
    <w:rsid w:val="00D4780A"/>
  </w:style>
  <w:style w:type="character" w:customStyle="1" w:styleId="WW8Num9z3">
    <w:name w:val="WW8Num9z3"/>
    <w:rsid w:val="00D4780A"/>
  </w:style>
  <w:style w:type="character" w:customStyle="1" w:styleId="WW8Num9z4">
    <w:name w:val="WW8Num9z4"/>
    <w:rsid w:val="00D4780A"/>
  </w:style>
  <w:style w:type="character" w:customStyle="1" w:styleId="WW8Num9z5">
    <w:name w:val="WW8Num9z5"/>
    <w:rsid w:val="00D4780A"/>
  </w:style>
  <w:style w:type="character" w:customStyle="1" w:styleId="WW8Num9z6">
    <w:name w:val="WW8Num9z6"/>
    <w:rsid w:val="00D4780A"/>
  </w:style>
  <w:style w:type="character" w:customStyle="1" w:styleId="WW8Num9z7">
    <w:name w:val="WW8Num9z7"/>
    <w:rsid w:val="00D4780A"/>
  </w:style>
  <w:style w:type="character" w:customStyle="1" w:styleId="WW8Num9z8">
    <w:name w:val="WW8Num9z8"/>
    <w:rsid w:val="00D4780A"/>
  </w:style>
  <w:style w:type="character" w:customStyle="1" w:styleId="WW8Num10z1">
    <w:name w:val="WW8Num10z1"/>
    <w:rsid w:val="00D4780A"/>
  </w:style>
  <w:style w:type="character" w:customStyle="1" w:styleId="WW8Num10z2">
    <w:name w:val="WW8Num10z2"/>
    <w:rsid w:val="00D4780A"/>
  </w:style>
  <w:style w:type="character" w:customStyle="1" w:styleId="WW8Num10z3">
    <w:name w:val="WW8Num10z3"/>
    <w:rsid w:val="00D4780A"/>
  </w:style>
  <w:style w:type="character" w:customStyle="1" w:styleId="WW8Num10z4">
    <w:name w:val="WW8Num10z4"/>
    <w:rsid w:val="00D4780A"/>
  </w:style>
  <w:style w:type="character" w:customStyle="1" w:styleId="WW8Num10z5">
    <w:name w:val="WW8Num10z5"/>
    <w:rsid w:val="00D4780A"/>
  </w:style>
  <w:style w:type="character" w:customStyle="1" w:styleId="WW8Num10z6">
    <w:name w:val="WW8Num10z6"/>
    <w:rsid w:val="00D4780A"/>
  </w:style>
  <w:style w:type="character" w:customStyle="1" w:styleId="WW8Num10z7">
    <w:name w:val="WW8Num10z7"/>
    <w:rsid w:val="00D4780A"/>
  </w:style>
  <w:style w:type="character" w:customStyle="1" w:styleId="WW8Num10z8">
    <w:name w:val="WW8Num10z8"/>
    <w:rsid w:val="00D4780A"/>
  </w:style>
  <w:style w:type="character" w:customStyle="1" w:styleId="WW8Num11z1">
    <w:name w:val="WW8Num11z1"/>
    <w:rsid w:val="00D4780A"/>
  </w:style>
  <w:style w:type="character" w:customStyle="1" w:styleId="WW8Num11z2">
    <w:name w:val="WW8Num11z2"/>
    <w:rsid w:val="00D4780A"/>
  </w:style>
  <w:style w:type="character" w:customStyle="1" w:styleId="WW8Num11z3">
    <w:name w:val="WW8Num11z3"/>
    <w:rsid w:val="00D4780A"/>
  </w:style>
  <w:style w:type="character" w:customStyle="1" w:styleId="WW8Num11z4">
    <w:name w:val="WW8Num11z4"/>
    <w:rsid w:val="00D4780A"/>
  </w:style>
  <w:style w:type="character" w:customStyle="1" w:styleId="WW8Num11z5">
    <w:name w:val="WW8Num11z5"/>
    <w:rsid w:val="00D4780A"/>
  </w:style>
  <w:style w:type="character" w:customStyle="1" w:styleId="WW8Num11z6">
    <w:name w:val="WW8Num11z6"/>
    <w:rsid w:val="00D4780A"/>
  </w:style>
  <w:style w:type="character" w:customStyle="1" w:styleId="WW8Num11z7">
    <w:name w:val="WW8Num11z7"/>
    <w:rsid w:val="00D4780A"/>
  </w:style>
  <w:style w:type="character" w:customStyle="1" w:styleId="WW8Num11z8">
    <w:name w:val="WW8Num11z8"/>
    <w:rsid w:val="00D4780A"/>
  </w:style>
  <w:style w:type="character" w:customStyle="1" w:styleId="WW8Num12z3">
    <w:name w:val="WW8Num12z3"/>
    <w:rsid w:val="00D4780A"/>
  </w:style>
  <w:style w:type="character" w:customStyle="1" w:styleId="WW8Num12z4">
    <w:name w:val="WW8Num12z4"/>
    <w:rsid w:val="00D4780A"/>
  </w:style>
  <w:style w:type="character" w:customStyle="1" w:styleId="WW8Num12z5">
    <w:name w:val="WW8Num12z5"/>
    <w:rsid w:val="00D4780A"/>
  </w:style>
  <w:style w:type="character" w:customStyle="1" w:styleId="WW8Num12z6">
    <w:name w:val="WW8Num12z6"/>
    <w:rsid w:val="00D4780A"/>
  </w:style>
  <w:style w:type="character" w:customStyle="1" w:styleId="WW8Num12z7">
    <w:name w:val="WW8Num12z7"/>
    <w:rsid w:val="00D4780A"/>
  </w:style>
  <w:style w:type="character" w:customStyle="1" w:styleId="WW8Num12z8">
    <w:name w:val="WW8Num12z8"/>
    <w:rsid w:val="00D4780A"/>
  </w:style>
  <w:style w:type="character" w:customStyle="1" w:styleId="WW8Num13z1">
    <w:name w:val="WW8Num13z1"/>
    <w:rsid w:val="00D4780A"/>
  </w:style>
  <w:style w:type="character" w:customStyle="1" w:styleId="WW8Num13z2">
    <w:name w:val="WW8Num13z2"/>
    <w:rsid w:val="00D4780A"/>
  </w:style>
  <w:style w:type="character" w:customStyle="1" w:styleId="WW8Num13z3">
    <w:name w:val="WW8Num13z3"/>
    <w:rsid w:val="00D4780A"/>
  </w:style>
  <w:style w:type="character" w:customStyle="1" w:styleId="WW8Num13z4">
    <w:name w:val="WW8Num13z4"/>
    <w:rsid w:val="00D4780A"/>
  </w:style>
  <w:style w:type="character" w:customStyle="1" w:styleId="WW8Num13z5">
    <w:name w:val="WW8Num13z5"/>
    <w:rsid w:val="00D4780A"/>
  </w:style>
  <w:style w:type="character" w:customStyle="1" w:styleId="WW8Num13z6">
    <w:name w:val="WW8Num13z6"/>
    <w:rsid w:val="00D4780A"/>
  </w:style>
  <w:style w:type="character" w:customStyle="1" w:styleId="WW8Num13z7">
    <w:name w:val="WW8Num13z7"/>
    <w:rsid w:val="00D4780A"/>
  </w:style>
  <w:style w:type="character" w:customStyle="1" w:styleId="WW8Num13z8">
    <w:name w:val="WW8Num13z8"/>
    <w:rsid w:val="00D4780A"/>
  </w:style>
  <w:style w:type="character" w:customStyle="1" w:styleId="WW8Num14z1">
    <w:name w:val="WW8Num14z1"/>
    <w:rsid w:val="00D4780A"/>
  </w:style>
  <w:style w:type="character" w:customStyle="1" w:styleId="WW8Num14z2">
    <w:name w:val="WW8Num14z2"/>
    <w:rsid w:val="00D4780A"/>
  </w:style>
  <w:style w:type="character" w:customStyle="1" w:styleId="WW8Num14z3">
    <w:name w:val="WW8Num14z3"/>
    <w:rsid w:val="00D4780A"/>
  </w:style>
  <w:style w:type="character" w:customStyle="1" w:styleId="WW8Num14z4">
    <w:name w:val="WW8Num14z4"/>
    <w:rsid w:val="00D4780A"/>
  </w:style>
  <w:style w:type="character" w:customStyle="1" w:styleId="WW8Num14z5">
    <w:name w:val="WW8Num14z5"/>
    <w:rsid w:val="00D4780A"/>
  </w:style>
  <w:style w:type="character" w:customStyle="1" w:styleId="WW8Num14z6">
    <w:name w:val="WW8Num14z6"/>
    <w:rsid w:val="00D4780A"/>
  </w:style>
  <w:style w:type="character" w:customStyle="1" w:styleId="WW8Num14z7">
    <w:name w:val="WW8Num14z7"/>
    <w:rsid w:val="00D4780A"/>
  </w:style>
  <w:style w:type="character" w:customStyle="1" w:styleId="WW8Num14z8">
    <w:name w:val="WW8Num14z8"/>
    <w:rsid w:val="00D4780A"/>
  </w:style>
  <w:style w:type="character" w:customStyle="1" w:styleId="WW8Num15z3">
    <w:name w:val="WW8Num15z3"/>
    <w:rsid w:val="00D4780A"/>
  </w:style>
  <w:style w:type="character" w:customStyle="1" w:styleId="WW8Num15z4">
    <w:name w:val="WW8Num15z4"/>
    <w:rsid w:val="00D4780A"/>
  </w:style>
  <w:style w:type="character" w:customStyle="1" w:styleId="WW8Num15z5">
    <w:name w:val="WW8Num15z5"/>
    <w:rsid w:val="00D4780A"/>
  </w:style>
  <w:style w:type="character" w:customStyle="1" w:styleId="WW8Num15z6">
    <w:name w:val="WW8Num15z6"/>
    <w:rsid w:val="00D4780A"/>
  </w:style>
  <w:style w:type="character" w:customStyle="1" w:styleId="WW8Num15z7">
    <w:name w:val="WW8Num15z7"/>
    <w:rsid w:val="00D4780A"/>
  </w:style>
  <w:style w:type="character" w:customStyle="1" w:styleId="WW8Num15z8">
    <w:name w:val="WW8Num15z8"/>
    <w:rsid w:val="00D4780A"/>
  </w:style>
  <w:style w:type="character" w:customStyle="1" w:styleId="WW8Num16z3">
    <w:name w:val="WW8Num16z3"/>
    <w:rsid w:val="00D4780A"/>
  </w:style>
  <w:style w:type="character" w:customStyle="1" w:styleId="WW8Num16z4">
    <w:name w:val="WW8Num16z4"/>
    <w:rsid w:val="00D4780A"/>
  </w:style>
  <w:style w:type="character" w:customStyle="1" w:styleId="WW8Num16z5">
    <w:name w:val="WW8Num16z5"/>
    <w:rsid w:val="00D4780A"/>
  </w:style>
  <w:style w:type="character" w:customStyle="1" w:styleId="WW8Num16z6">
    <w:name w:val="WW8Num16z6"/>
    <w:rsid w:val="00D4780A"/>
  </w:style>
  <w:style w:type="character" w:customStyle="1" w:styleId="WW8Num16z7">
    <w:name w:val="WW8Num16z7"/>
    <w:rsid w:val="00D4780A"/>
  </w:style>
  <w:style w:type="character" w:customStyle="1" w:styleId="WW8Num16z8">
    <w:name w:val="WW8Num16z8"/>
    <w:rsid w:val="00D4780A"/>
  </w:style>
  <w:style w:type="character" w:customStyle="1" w:styleId="WW8Num17z3">
    <w:name w:val="WW8Num17z3"/>
    <w:rsid w:val="00D4780A"/>
  </w:style>
  <w:style w:type="character" w:customStyle="1" w:styleId="WW8Num17z4">
    <w:name w:val="WW8Num17z4"/>
    <w:rsid w:val="00D4780A"/>
  </w:style>
  <w:style w:type="character" w:customStyle="1" w:styleId="WW8Num17z5">
    <w:name w:val="WW8Num17z5"/>
    <w:rsid w:val="00D4780A"/>
  </w:style>
  <w:style w:type="character" w:customStyle="1" w:styleId="WW8Num17z6">
    <w:name w:val="WW8Num17z6"/>
    <w:rsid w:val="00D4780A"/>
  </w:style>
  <w:style w:type="character" w:customStyle="1" w:styleId="WW8Num17z7">
    <w:name w:val="WW8Num17z7"/>
    <w:rsid w:val="00D4780A"/>
  </w:style>
  <w:style w:type="character" w:customStyle="1" w:styleId="WW8Num17z8">
    <w:name w:val="WW8Num17z8"/>
    <w:rsid w:val="00D4780A"/>
  </w:style>
  <w:style w:type="character" w:customStyle="1" w:styleId="WW8Num18z1">
    <w:name w:val="WW8Num18z1"/>
    <w:rsid w:val="00D4780A"/>
  </w:style>
  <w:style w:type="character" w:customStyle="1" w:styleId="WW8Num18z2">
    <w:name w:val="WW8Num18z2"/>
    <w:rsid w:val="00D4780A"/>
  </w:style>
  <w:style w:type="character" w:customStyle="1" w:styleId="WW8Num18z3">
    <w:name w:val="WW8Num18z3"/>
    <w:rsid w:val="00D4780A"/>
  </w:style>
  <w:style w:type="character" w:customStyle="1" w:styleId="WW8Num18z4">
    <w:name w:val="WW8Num18z4"/>
    <w:rsid w:val="00D4780A"/>
  </w:style>
  <w:style w:type="character" w:customStyle="1" w:styleId="WW8Num18z5">
    <w:name w:val="WW8Num18z5"/>
    <w:rsid w:val="00D4780A"/>
  </w:style>
  <w:style w:type="character" w:customStyle="1" w:styleId="WW8Num18z6">
    <w:name w:val="WW8Num18z6"/>
    <w:rsid w:val="00D4780A"/>
  </w:style>
  <w:style w:type="character" w:customStyle="1" w:styleId="WW8Num18z7">
    <w:name w:val="WW8Num18z7"/>
    <w:rsid w:val="00D4780A"/>
  </w:style>
  <w:style w:type="character" w:customStyle="1" w:styleId="WW8Num18z8">
    <w:name w:val="WW8Num18z8"/>
    <w:rsid w:val="00D4780A"/>
  </w:style>
  <w:style w:type="character" w:customStyle="1" w:styleId="WW8Num19z1">
    <w:name w:val="WW8Num19z1"/>
    <w:rsid w:val="00D4780A"/>
  </w:style>
  <w:style w:type="character" w:customStyle="1" w:styleId="WW8Num19z2">
    <w:name w:val="WW8Num19z2"/>
    <w:rsid w:val="00D4780A"/>
  </w:style>
  <w:style w:type="character" w:customStyle="1" w:styleId="WW8Num19z3">
    <w:name w:val="WW8Num19z3"/>
    <w:rsid w:val="00D4780A"/>
  </w:style>
  <w:style w:type="character" w:customStyle="1" w:styleId="WW8Num19z4">
    <w:name w:val="WW8Num19z4"/>
    <w:rsid w:val="00D4780A"/>
  </w:style>
  <w:style w:type="character" w:customStyle="1" w:styleId="WW8Num19z5">
    <w:name w:val="WW8Num19z5"/>
    <w:rsid w:val="00D4780A"/>
  </w:style>
  <w:style w:type="character" w:customStyle="1" w:styleId="WW8Num19z6">
    <w:name w:val="WW8Num19z6"/>
    <w:rsid w:val="00D4780A"/>
  </w:style>
  <w:style w:type="character" w:customStyle="1" w:styleId="WW8Num19z7">
    <w:name w:val="WW8Num19z7"/>
    <w:rsid w:val="00D4780A"/>
  </w:style>
  <w:style w:type="character" w:customStyle="1" w:styleId="WW8Num19z8">
    <w:name w:val="WW8Num19z8"/>
    <w:rsid w:val="00D4780A"/>
  </w:style>
  <w:style w:type="character" w:customStyle="1" w:styleId="WW8Num20z3">
    <w:name w:val="WW8Num20z3"/>
    <w:rsid w:val="00D4780A"/>
  </w:style>
  <w:style w:type="character" w:customStyle="1" w:styleId="WW8Num20z4">
    <w:name w:val="WW8Num20z4"/>
    <w:rsid w:val="00D4780A"/>
  </w:style>
  <w:style w:type="character" w:customStyle="1" w:styleId="WW8Num20z5">
    <w:name w:val="WW8Num20z5"/>
    <w:rsid w:val="00D4780A"/>
  </w:style>
  <w:style w:type="character" w:customStyle="1" w:styleId="WW8Num20z6">
    <w:name w:val="WW8Num20z6"/>
    <w:rsid w:val="00D4780A"/>
  </w:style>
  <w:style w:type="character" w:customStyle="1" w:styleId="WW8Num20z7">
    <w:name w:val="WW8Num20z7"/>
    <w:rsid w:val="00D4780A"/>
  </w:style>
  <w:style w:type="character" w:customStyle="1" w:styleId="WW8Num20z8">
    <w:name w:val="WW8Num20z8"/>
    <w:rsid w:val="00D4780A"/>
  </w:style>
  <w:style w:type="character" w:customStyle="1" w:styleId="WW8Num21z3">
    <w:name w:val="WW8Num21z3"/>
    <w:rsid w:val="00D4780A"/>
  </w:style>
  <w:style w:type="character" w:customStyle="1" w:styleId="WW8Num21z4">
    <w:name w:val="WW8Num21z4"/>
    <w:rsid w:val="00D4780A"/>
  </w:style>
  <w:style w:type="character" w:customStyle="1" w:styleId="WW8Num21z5">
    <w:name w:val="WW8Num21z5"/>
    <w:rsid w:val="00D4780A"/>
  </w:style>
  <w:style w:type="character" w:customStyle="1" w:styleId="WW8Num21z6">
    <w:name w:val="WW8Num21z6"/>
    <w:rsid w:val="00D4780A"/>
  </w:style>
  <w:style w:type="character" w:customStyle="1" w:styleId="WW8Num21z7">
    <w:name w:val="WW8Num21z7"/>
    <w:rsid w:val="00D4780A"/>
  </w:style>
  <w:style w:type="character" w:customStyle="1" w:styleId="WW8Num21z8">
    <w:name w:val="WW8Num21z8"/>
    <w:rsid w:val="00D4780A"/>
  </w:style>
  <w:style w:type="character" w:customStyle="1" w:styleId="WW8Num22z1">
    <w:name w:val="WW8Num22z1"/>
    <w:rsid w:val="00D4780A"/>
  </w:style>
  <w:style w:type="character" w:customStyle="1" w:styleId="WW8Num22z2">
    <w:name w:val="WW8Num22z2"/>
    <w:rsid w:val="00D4780A"/>
  </w:style>
  <w:style w:type="character" w:customStyle="1" w:styleId="WW8Num22z3">
    <w:name w:val="WW8Num22z3"/>
    <w:rsid w:val="00D4780A"/>
  </w:style>
  <w:style w:type="character" w:customStyle="1" w:styleId="WW8Num22z4">
    <w:name w:val="WW8Num22z4"/>
    <w:rsid w:val="00D4780A"/>
  </w:style>
  <w:style w:type="character" w:customStyle="1" w:styleId="WW8Num22z5">
    <w:name w:val="WW8Num22z5"/>
    <w:rsid w:val="00D4780A"/>
  </w:style>
  <w:style w:type="character" w:customStyle="1" w:styleId="WW8Num22z6">
    <w:name w:val="WW8Num22z6"/>
    <w:rsid w:val="00D4780A"/>
  </w:style>
  <w:style w:type="character" w:customStyle="1" w:styleId="WW8Num22z7">
    <w:name w:val="WW8Num22z7"/>
    <w:rsid w:val="00D4780A"/>
  </w:style>
  <w:style w:type="character" w:customStyle="1" w:styleId="WW8Num22z8">
    <w:name w:val="WW8Num22z8"/>
    <w:rsid w:val="00D4780A"/>
  </w:style>
  <w:style w:type="character" w:customStyle="1" w:styleId="WW8Num23z1">
    <w:name w:val="WW8Num23z1"/>
    <w:rsid w:val="00D4780A"/>
  </w:style>
  <w:style w:type="character" w:customStyle="1" w:styleId="WW8Num23z2">
    <w:name w:val="WW8Num23z2"/>
    <w:rsid w:val="00D4780A"/>
  </w:style>
  <w:style w:type="character" w:customStyle="1" w:styleId="WW8Num23z3">
    <w:name w:val="WW8Num23z3"/>
    <w:rsid w:val="00D4780A"/>
  </w:style>
  <w:style w:type="character" w:customStyle="1" w:styleId="WW8Num23z4">
    <w:name w:val="WW8Num23z4"/>
    <w:rsid w:val="00D4780A"/>
  </w:style>
  <w:style w:type="character" w:customStyle="1" w:styleId="WW8Num23z5">
    <w:name w:val="WW8Num23z5"/>
    <w:rsid w:val="00D4780A"/>
  </w:style>
  <w:style w:type="character" w:customStyle="1" w:styleId="WW8Num23z6">
    <w:name w:val="WW8Num23z6"/>
    <w:rsid w:val="00D4780A"/>
  </w:style>
  <w:style w:type="character" w:customStyle="1" w:styleId="WW8Num23z7">
    <w:name w:val="WW8Num23z7"/>
    <w:rsid w:val="00D4780A"/>
  </w:style>
  <w:style w:type="character" w:customStyle="1" w:styleId="WW8Num23z8">
    <w:name w:val="WW8Num23z8"/>
    <w:rsid w:val="00D4780A"/>
  </w:style>
  <w:style w:type="character" w:customStyle="1" w:styleId="WW8Num24z1">
    <w:name w:val="WW8Num24z1"/>
    <w:rsid w:val="00D4780A"/>
    <w:rPr>
      <w:rFonts w:ascii="Symbol" w:eastAsia="Symbol" w:hAnsi="Symbol" w:cs="Symbol"/>
      <w:sz w:val="24"/>
    </w:rPr>
  </w:style>
  <w:style w:type="character" w:customStyle="1" w:styleId="WW8Num24z2">
    <w:name w:val="WW8Num24z2"/>
    <w:rsid w:val="00D4780A"/>
  </w:style>
  <w:style w:type="character" w:customStyle="1" w:styleId="WW8Num24z3">
    <w:name w:val="WW8Num24z3"/>
    <w:rsid w:val="00D4780A"/>
  </w:style>
  <w:style w:type="character" w:customStyle="1" w:styleId="WW8Num24z4">
    <w:name w:val="WW8Num24z4"/>
    <w:rsid w:val="00D4780A"/>
  </w:style>
  <w:style w:type="character" w:customStyle="1" w:styleId="WW8Num24z5">
    <w:name w:val="WW8Num24z5"/>
    <w:rsid w:val="00D4780A"/>
  </w:style>
  <w:style w:type="character" w:customStyle="1" w:styleId="WW8Num24z6">
    <w:name w:val="WW8Num24z6"/>
    <w:rsid w:val="00D4780A"/>
  </w:style>
  <w:style w:type="character" w:customStyle="1" w:styleId="WW8Num24z7">
    <w:name w:val="WW8Num24z7"/>
    <w:rsid w:val="00D4780A"/>
  </w:style>
  <w:style w:type="character" w:customStyle="1" w:styleId="WW8Num24z8">
    <w:name w:val="WW8Num24z8"/>
    <w:rsid w:val="00D4780A"/>
  </w:style>
  <w:style w:type="character" w:customStyle="1" w:styleId="WW8Num25z1">
    <w:name w:val="WW8Num25z1"/>
    <w:rsid w:val="00D4780A"/>
  </w:style>
  <w:style w:type="character" w:customStyle="1" w:styleId="WW8Num25z2">
    <w:name w:val="WW8Num25z2"/>
    <w:rsid w:val="00D4780A"/>
  </w:style>
  <w:style w:type="character" w:customStyle="1" w:styleId="WW8Num25z3">
    <w:name w:val="WW8Num25z3"/>
    <w:rsid w:val="00D4780A"/>
  </w:style>
  <w:style w:type="character" w:customStyle="1" w:styleId="WW8Num25z4">
    <w:name w:val="WW8Num25z4"/>
    <w:rsid w:val="00D4780A"/>
  </w:style>
  <w:style w:type="character" w:customStyle="1" w:styleId="WW8Num25z5">
    <w:name w:val="WW8Num25z5"/>
    <w:rsid w:val="00D4780A"/>
  </w:style>
  <w:style w:type="character" w:customStyle="1" w:styleId="WW8Num25z6">
    <w:name w:val="WW8Num25z6"/>
    <w:rsid w:val="00D4780A"/>
  </w:style>
  <w:style w:type="character" w:customStyle="1" w:styleId="WW8Num25z7">
    <w:name w:val="WW8Num25z7"/>
    <w:rsid w:val="00D4780A"/>
  </w:style>
  <w:style w:type="character" w:customStyle="1" w:styleId="WW8Num25z8">
    <w:name w:val="WW8Num25z8"/>
    <w:rsid w:val="00D4780A"/>
  </w:style>
  <w:style w:type="character" w:customStyle="1" w:styleId="WW8Num26z1">
    <w:name w:val="WW8Num26z1"/>
    <w:rsid w:val="00D4780A"/>
    <w:rPr>
      <w:rFonts w:ascii="Symbol" w:eastAsia="Symbol" w:hAnsi="Symbol" w:cs="Symbol"/>
      <w:sz w:val="24"/>
    </w:rPr>
  </w:style>
  <w:style w:type="character" w:customStyle="1" w:styleId="WW8Num26z2">
    <w:name w:val="WW8Num26z2"/>
    <w:rsid w:val="00D4780A"/>
  </w:style>
  <w:style w:type="character" w:customStyle="1" w:styleId="WW8Num26z3">
    <w:name w:val="WW8Num26z3"/>
    <w:rsid w:val="00D4780A"/>
  </w:style>
  <w:style w:type="character" w:customStyle="1" w:styleId="WW8Num26z4">
    <w:name w:val="WW8Num26z4"/>
    <w:rsid w:val="00D4780A"/>
  </w:style>
  <w:style w:type="character" w:customStyle="1" w:styleId="WW8Num26z5">
    <w:name w:val="WW8Num26z5"/>
    <w:rsid w:val="00D4780A"/>
  </w:style>
  <w:style w:type="character" w:customStyle="1" w:styleId="WW8Num26z6">
    <w:name w:val="WW8Num26z6"/>
    <w:rsid w:val="00D4780A"/>
  </w:style>
  <w:style w:type="character" w:customStyle="1" w:styleId="WW8Num26z7">
    <w:name w:val="WW8Num26z7"/>
    <w:rsid w:val="00D4780A"/>
  </w:style>
  <w:style w:type="character" w:customStyle="1" w:styleId="WW8Num26z8">
    <w:name w:val="WW8Num26z8"/>
    <w:rsid w:val="00D4780A"/>
  </w:style>
  <w:style w:type="character" w:customStyle="1" w:styleId="WW8Num27z1">
    <w:name w:val="WW8Num27z1"/>
    <w:rsid w:val="00D4780A"/>
  </w:style>
  <w:style w:type="character" w:customStyle="1" w:styleId="WW8Num27z2">
    <w:name w:val="WW8Num27z2"/>
    <w:rsid w:val="00D4780A"/>
  </w:style>
  <w:style w:type="character" w:customStyle="1" w:styleId="WW8Num27z3">
    <w:name w:val="WW8Num27z3"/>
    <w:rsid w:val="00D4780A"/>
  </w:style>
  <w:style w:type="character" w:customStyle="1" w:styleId="WW8Num27z4">
    <w:name w:val="WW8Num27z4"/>
    <w:rsid w:val="00D4780A"/>
  </w:style>
  <w:style w:type="character" w:customStyle="1" w:styleId="WW8Num27z5">
    <w:name w:val="WW8Num27z5"/>
    <w:rsid w:val="00D4780A"/>
  </w:style>
  <w:style w:type="character" w:customStyle="1" w:styleId="WW8Num27z6">
    <w:name w:val="WW8Num27z6"/>
    <w:rsid w:val="00D4780A"/>
  </w:style>
  <w:style w:type="character" w:customStyle="1" w:styleId="WW8Num27z7">
    <w:name w:val="WW8Num27z7"/>
    <w:rsid w:val="00D4780A"/>
  </w:style>
  <w:style w:type="character" w:customStyle="1" w:styleId="WW8Num27z8">
    <w:name w:val="WW8Num27z8"/>
    <w:rsid w:val="00D4780A"/>
  </w:style>
  <w:style w:type="character" w:customStyle="1" w:styleId="WW8Num28z1">
    <w:name w:val="WW8Num28z1"/>
    <w:rsid w:val="00D4780A"/>
  </w:style>
  <w:style w:type="character" w:customStyle="1" w:styleId="WW8Num28z2">
    <w:name w:val="WW8Num28z2"/>
    <w:rsid w:val="00D4780A"/>
  </w:style>
  <w:style w:type="character" w:customStyle="1" w:styleId="WW8Num28z3">
    <w:name w:val="WW8Num28z3"/>
    <w:rsid w:val="00D4780A"/>
  </w:style>
  <w:style w:type="character" w:customStyle="1" w:styleId="WW8Num28z4">
    <w:name w:val="WW8Num28z4"/>
    <w:rsid w:val="00D4780A"/>
  </w:style>
  <w:style w:type="character" w:customStyle="1" w:styleId="WW8Num28z5">
    <w:name w:val="WW8Num28z5"/>
    <w:rsid w:val="00D4780A"/>
  </w:style>
  <w:style w:type="character" w:customStyle="1" w:styleId="WW8Num28z6">
    <w:name w:val="WW8Num28z6"/>
    <w:rsid w:val="00D4780A"/>
  </w:style>
  <w:style w:type="character" w:customStyle="1" w:styleId="WW8Num28z7">
    <w:name w:val="WW8Num28z7"/>
    <w:rsid w:val="00D4780A"/>
  </w:style>
  <w:style w:type="character" w:customStyle="1" w:styleId="WW8Num28z8">
    <w:name w:val="WW8Num28z8"/>
    <w:rsid w:val="00D4780A"/>
  </w:style>
  <w:style w:type="character" w:customStyle="1" w:styleId="WW8Num29z3">
    <w:name w:val="WW8Num29z3"/>
    <w:rsid w:val="00D4780A"/>
  </w:style>
  <w:style w:type="character" w:customStyle="1" w:styleId="WW8Num29z4">
    <w:name w:val="WW8Num29z4"/>
    <w:rsid w:val="00D4780A"/>
  </w:style>
  <w:style w:type="character" w:customStyle="1" w:styleId="WW8Num29z5">
    <w:name w:val="WW8Num29z5"/>
    <w:rsid w:val="00D4780A"/>
  </w:style>
  <w:style w:type="character" w:customStyle="1" w:styleId="WW8Num29z6">
    <w:name w:val="WW8Num29z6"/>
    <w:rsid w:val="00D4780A"/>
  </w:style>
  <w:style w:type="character" w:customStyle="1" w:styleId="WW8Num29z7">
    <w:name w:val="WW8Num29z7"/>
    <w:rsid w:val="00D4780A"/>
  </w:style>
  <w:style w:type="character" w:customStyle="1" w:styleId="WW8Num29z8">
    <w:name w:val="WW8Num29z8"/>
    <w:rsid w:val="00D4780A"/>
  </w:style>
  <w:style w:type="character" w:customStyle="1" w:styleId="WW8Num30z1">
    <w:name w:val="WW8Num30z1"/>
    <w:rsid w:val="00D4780A"/>
    <w:rPr>
      <w:rFonts w:ascii="Symbol" w:eastAsia="Symbol" w:hAnsi="Symbol" w:cs="Symbol"/>
      <w:sz w:val="24"/>
    </w:rPr>
  </w:style>
  <w:style w:type="character" w:customStyle="1" w:styleId="WW8Num30z2">
    <w:name w:val="WW8Num30z2"/>
    <w:rsid w:val="00D4780A"/>
  </w:style>
  <w:style w:type="character" w:customStyle="1" w:styleId="WW8Num30z3">
    <w:name w:val="WW8Num30z3"/>
    <w:rsid w:val="00D4780A"/>
  </w:style>
  <w:style w:type="character" w:customStyle="1" w:styleId="WW8Num30z4">
    <w:name w:val="WW8Num30z4"/>
    <w:rsid w:val="00D4780A"/>
  </w:style>
  <w:style w:type="character" w:customStyle="1" w:styleId="WW8Num30z5">
    <w:name w:val="WW8Num30z5"/>
    <w:rsid w:val="00D4780A"/>
  </w:style>
  <w:style w:type="character" w:customStyle="1" w:styleId="WW8Num30z6">
    <w:name w:val="WW8Num30z6"/>
    <w:rsid w:val="00D4780A"/>
  </w:style>
  <w:style w:type="character" w:customStyle="1" w:styleId="WW8Num30z7">
    <w:name w:val="WW8Num30z7"/>
    <w:rsid w:val="00D4780A"/>
  </w:style>
  <w:style w:type="character" w:customStyle="1" w:styleId="WW8Num30z8">
    <w:name w:val="WW8Num30z8"/>
    <w:rsid w:val="00D4780A"/>
  </w:style>
  <w:style w:type="character" w:customStyle="1" w:styleId="WW8Num31z1">
    <w:name w:val="WW8Num31z1"/>
    <w:rsid w:val="00D4780A"/>
  </w:style>
  <w:style w:type="character" w:customStyle="1" w:styleId="WW8Num31z2">
    <w:name w:val="WW8Num31z2"/>
    <w:rsid w:val="00D4780A"/>
  </w:style>
  <w:style w:type="character" w:customStyle="1" w:styleId="WW8Num31z3">
    <w:name w:val="WW8Num31z3"/>
    <w:rsid w:val="00D4780A"/>
  </w:style>
  <w:style w:type="character" w:customStyle="1" w:styleId="WW8Num31z4">
    <w:name w:val="WW8Num31z4"/>
    <w:rsid w:val="00D4780A"/>
  </w:style>
  <w:style w:type="character" w:customStyle="1" w:styleId="WW8Num31z5">
    <w:name w:val="WW8Num31z5"/>
    <w:rsid w:val="00D4780A"/>
  </w:style>
  <w:style w:type="character" w:customStyle="1" w:styleId="WW8Num31z6">
    <w:name w:val="WW8Num31z6"/>
    <w:rsid w:val="00D4780A"/>
  </w:style>
  <w:style w:type="character" w:customStyle="1" w:styleId="WW8Num31z7">
    <w:name w:val="WW8Num31z7"/>
    <w:rsid w:val="00D4780A"/>
  </w:style>
  <w:style w:type="character" w:customStyle="1" w:styleId="WW8Num31z8">
    <w:name w:val="WW8Num31z8"/>
    <w:rsid w:val="00D4780A"/>
  </w:style>
  <w:style w:type="character" w:customStyle="1" w:styleId="WW8Num32z1">
    <w:name w:val="WW8Num32z1"/>
    <w:rsid w:val="00D4780A"/>
  </w:style>
  <w:style w:type="character" w:customStyle="1" w:styleId="WW8Num32z2">
    <w:name w:val="WW8Num32z2"/>
    <w:rsid w:val="00D4780A"/>
  </w:style>
  <w:style w:type="character" w:customStyle="1" w:styleId="WW8Num32z3">
    <w:name w:val="WW8Num32z3"/>
    <w:rsid w:val="00D4780A"/>
  </w:style>
  <w:style w:type="character" w:customStyle="1" w:styleId="WW8Num32z4">
    <w:name w:val="WW8Num32z4"/>
    <w:rsid w:val="00D4780A"/>
  </w:style>
  <w:style w:type="character" w:customStyle="1" w:styleId="WW8Num32z5">
    <w:name w:val="WW8Num32z5"/>
    <w:rsid w:val="00D4780A"/>
  </w:style>
  <w:style w:type="character" w:customStyle="1" w:styleId="WW8Num32z6">
    <w:name w:val="WW8Num32z6"/>
    <w:rsid w:val="00D4780A"/>
  </w:style>
  <w:style w:type="character" w:customStyle="1" w:styleId="WW8Num32z7">
    <w:name w:val="WW8Num32z7"/>
    <w:rsid w:val="00D4780A"/>
  </w:style>
  <w:style w:type="character" w:customStyle="1" w:styleId="WW8Num32z8">
    <w:name w:val="WW8Num32z8"/>
    <w:rsid w:val="00D4780A"/>
  </w:style>
  <w:style w:type="character" w:customStyle="1" w:styleId="WW8Num33z1">
    <w:name w:val="WW8Num33z1"/>
    <w:rsid w:val="00D4780A"/>
  </w:style>
  <w:style w:type="character" w:customStyle="1" w:styleId="WW8Num33z2">
    <w:name w:val="WW8Num33z2"/>
    <w:rsid w:val="00D4780A"/>
  </w:style>
  <w:style w:type="character" w:customStyle="1" w:styleId="WW8Num33z3">
    <w:name w:val="WW8Num33z3"/>
    <w:rsid w:val="00D4780A"/>
  </w:style>
  <w:style w:type="character" w:customStyle="1" w:styleId="WW8Num33z4">
    <w:name w:val="WW8Num33z4"/>
    <w:rsid w:val="00D4780A"/>
  </w:style>
  <w:style w:type="character" w:customStyle="1" w:styleId="WW8Num33z5">
    <w:name w:val="WW8Num33z5"/>
    <w:rsid w:val="00D4780A"/>
  </w:style>
  <w:style w:type="character" w:customStyle="1" w:styleId="WW8Num33z6">
    <w:name w:val="WW8Num33z6"/>
    <w:rsid w:val="00D4780A"/>
  </w:style>
  <w:style w:type="character" w:customStyle="1" w:styleId="WW8Num33z7">
    <w:name w:val="WW8Num33z7"/>
    <w:rsid w:val="00D4780A"/>
  </w:style>
  <w:style w:type="character" w:customStyle="1" w:styleId="WW8Num33z8">
    <w:name w:val="WW8Num33z8"/>
    <w:rsid w:val="00D4780A"/>
  </w:style>
  <w:style w:type="character" w:customStyle="1" w:styleId="WW8Num34z1">
    <w:name w:val="WW8Num34z1"/>
    <w:rsid w:val="00D4780A"/>
  </w:style>
  <w:style w:type="character" w:customStyle="1" w:styleId="WW8Num34z2">
    <w:name w:val="WW8Num34z2"/>
    <w:rsid w:val="00D4780A"/>
  </w:style>
  <w:style w:type="character" w:customStyle="1" w:styleId="WW8Num34z3">
    <w:name w:val="WW8Num34z3"/>
    <w:rsid w:val="00D4780A"/>
  </w:style>
  <w:style w:type="character" w:customStyle="1" w:styleId="WW8Num34z4">
    <w:name w:val="WW8Num34z4"/>
    <w:rsid w:val="00D4780A"/>
  </w:style>
  <w:style w:type="character" w:customStyle="1" w:styleId="WW8Num34z5">
    <w:name w:val="WW8Num34z5"/>
    <w:rsid w:val="00D4780A"/>
  </w:style>
  <w:style w:type="character" w:customStyle="1" w:styleId="WW8Num34z6">
    <w:name w:val="WW8Num34z6"/>
    <w:rsid w:val="00D4780A"/>
  </w:style>
  <w:style w:type="character" w:customStyle="1" w:styleId="WW8Num34z7">
    <w:name w:val="WW8Num34z7"/>
    <w:rsid w:val="00D4780A"/>
  </w:style>
  <w:style w:type="character" w:customStyle="1" w:styleId="WW8Num34z8">
    <w:name w:val="WW8Num34z8"/>
    <w:rsid w:val="00D4780A"/>
  </w:style>
  <w:style w:type="character" w:customStyle="1" w:styleId="WW8Num35z1">
    <w:name w:val="WW8Num35z1"/>
    <w:rsid w:val="00D4780A"/>
  </w:style>
  <w:style w:type="character" w:customStyle="1" w:styleId="WW8Num35z2">
    <w:name w:val="WW8Num35z2"/>
    <w:rsid w:val="00D4780A"/>
  </w:style>
  <w:style w:type="character" w:customStyle="1" w:styleId="WW8Num35z3">
    <w:name w:val="WW8Num35z3"/>
    <w:rsid w:val="00D4780A"/>
  </w:style>
  <w:style w:type="character" w:customStyle="1" w:styleId="WW8Num35z4">
    <w:name w:val="WW8Num35z4"/>
    <w:rsid w:val="00D4780A"/>
  </w:style>
  <w:style w:type="character" w:customStyle="1" w:styleId="WW8Num35z5">
    <w:name w:val="WW8Num35z5"/>
    <w:rsid w:val="00D4780A"/>
  </w:style>
  <w:style w:type="character" w:customStyle="1" w:styleId="WW8Num35z6">
    <w:name w:val="WW8Num35z6"/>
    <w:rsid w:val="00D4780A"/>
  </w:style>
  <w:style w:type="character" w:customStyle="1" w:styleId="WW8Num35z7">
    <w:name w:val="WW8Num35z7"/>
    <w:rsid w:val="00D4780A"/>
  </w:style>
  <w:style w:type="character" w:customStyle="1" w:styleId="WW8Num35z8">
    <w:name w:val="WW8Num35z8"/>
    <w:rsid w:val="00D4780A"/>
  </w:style>
  <w:style w:type="character" w:customStyle="1" w:styleId="WW8Num36z1">
    <w:name w:val="WW8Num36z1"/>
    <w:rsid w:val="00D4780A"/>
  </w:style>
  <w:style w:type="character" w:customStyle="1" w:styleId="WW8Num36z2">
    <w:name w:val="WW8Num36z2"/>
    <w:rsid w:val="00D4780A"/>
  </w:style>
  <w:style w:type="character" w:customStyle="1" w:styleId="WW8Num36z3">
    <w:name w:val="WW8Num36z3"/>
    <w:rsid w:val="00D4780A"/>
  </w:style>
  <w:style w:type="character" w:customStyle="1" w:styleId="WW8Num36z4">
    <w:name w:val="WW8Num36z4"/>
    <w:rsid w:val="00D4780A"/>
  </w:style>
  <w:style w:type="character" w:customStyle="1" w:styleId="WW8Num36z5">
    <w:name w:val="WW8Num36z5"/>
    <w:rsid w:val="00D4780A"/>
  </w:style>
  <w:style w:type="character" w:customStyle="1" w:styleId="WW8Num36z6">
    <w:name w:val="WW8Num36z6"/>
    <w:rsid w:val="00D4780A"/>
  </w:style>
  <w:style w:type="character" w:customStyle="1" w:styleId="WW8Num36z7">
    <w:name w:val="WW8Num36z7"/>
    <w:rsid w:val="00D4780A"/>
  </w:style>
  <w:style w:type="character" w:customStyle="1" w:styleId="WW8Num36z8">
    <w:name w:val="WW8Num36z8"/>
    <w:rsid w:val="00D4780A"/>
  </w:style>
  <w:style w:type="character" w:customStyle="1" w:styleId="WW8Num37z1">
    <w:name w:val="WW8Num37z1"/>
    <w:rsid w:val="00D4780A"/>
  </w:style>
  <w:style w:type="character" w:customStyle="1" w:styleId="WW8Num37z2">
    <w:name w:val="WW8Num37z2"/>
    <w:rsid w:val="00D4780A"/>
  </w:style>
  <w:style w:type="character" w:customStyle="1" w:styleId="WW8Num37z3">
    <w:name w:val="WW8Num37z3"/>
    <w:rsid w:val="00D4780A"/>
  </w:style>
  <w:style w:type="character" w:customStyle="1" w:styleId="WW8Num37z4">
    <w:name w:val="WW8Num37z4"/>
    <w:rsid w:val="00D4780A"/>
  </w:style>
  <w:style w:type="character" w:customStyle="1" w:styleId="WW8Num37z5">
    <w:name w:val="WW8Num37z5"/>
    <w:rsid w:val="00D4780A"/>
  </w:style>
  <w:style w:type="character" w:customStyle="1" w:styleId="WW8Num37z6">
    <w:name w:val="WW8Num37z6"/>
    <w:rsid w:val="00D4780A"/>
  </w:style>
  <w:style w:type="character" w:customStyle="1" w:styleId="WW8Num37z7">
    <w:name w:val="WW8Num37z7"/>
    <w:rsid w:val="00D4780A"/>
  </w:style>
  <w:style w:type="character" w:customStyle="1" w:styleId="WW8Num37z8">
    <w:name w:val="WW8Num37z8"/>
    <w:rsid w:val="00D4780A"/>
  </w:style>
  <w:style w:type="character" w:customStyle="1" w:styleId="WW8Num38z1">
    <w:name w:val="WW8Num38z1"/>
    <w:rsid w:val="00D4780A"/>
    <w:rPr>
      <w:rFonts w:ascii="Symbol" w:eastAsia="Symbol" w:hAnsi="Symbol" w:cs="Symbol"/>
      <w:sz w:val="24"/>
    </w:rPr>
  </w:style>
  <w:style w:type="character" w:customStyle="1" w:styleId="WW8Num38z2">
    <w:name w:val="WW8Num38z2"/>
    <w:rsid w:val="00D4780A"/>
  </w:style>
  <w:style w:type="character" w:customStyle="1" w:styleId="WW8Num38z3">
    <w:name w:val="WW8Num38z3"/>
    <w:rsid w:val="00D4780A"/>
  </w:style>
  <w:style w:type="character" w:customStyle="1" w:styleId="WW8Num38z4">
    <w:name w:val="WW8Num38z4"/>
    <w:rsid w:val="00D4780A"/>
  </w:style>
  <w:style w:type="character" w:customStyle="1" w:styleId="WW8Num38z5">
    <w:name w:val="WW8Num38z5"/>
    <w:rsid w:val="00D4780A"/>
  </w:style>
  <w:style w:type="character" w:customStyle="1" w:styleId="WW8Num38z6">
    <w:name w:val="WW8Num38z6"/>
    <w:rsid w:val="00D4780A"/>
  </w:style>
  <w:style w:type="character" w:customStyle="1" w:styleId="WW8Num38z7">
    <w:name w:val="WW8Num38z7"/>
    <w:rsid w:val="00D4780A"/>
  </w:style>
  <w:style w:type="character" w:customStyle="1" w:styleId="WW8Num38z8">
    <w:name w:val="WW8Num38z8"/>
    <w:rsid w:val="00D4780A"/>
  </w:style>
  <w:style w:type="character" w:customStyle="1" w:styleId="WW8Num39z1">
    <w:name w:val="WW8Num39z1"/>
    <w:rsid w:val="00D4780A"/>
  </w:style>
  <w:style w:type="character" w:customStyle="1" w:styleId="WW8Num39z2">
    <w:name w:val="WW8Num39z2"/>
    <w:rsid w:val="00D4780A"/>
  </w:style>
  <w:style w:type="character" w:customStyle="1" w:styleId="WW8Num39z3">
    <w:name w:val="WW8Num39z3"/>
    <w:rsid w:val="00D4780A"/>
  </w:style>
  <w:style w:type="character" w:customStyle="1" w:styleId="WW8Num39z4">
    <w:name w:val="WW8Num39z4"/>
    <w:rsid w:val="00D4780A"/>
  </w:style>
  <w:style w:type="character" w:customStyle="1" w:styleId="WW8Num39z5">
    <w:name w:val="WW8Num39z5"/>
    <w:rsid w:val="00D4780A"/>
  </w:style>
  <w:style w:type="character" w:customStyle="1" w:styleId="WW8Num39z6">
    <w:name w:val="WW8Num39z6"/>
    <w:rsid w:val="00D4780A"/>
  </w:style>
  <w:style w:type="character" w:customStyle="1" w:styleId="WW8Num39z7">
    <w:name w:val="WW8Num39z7"/>
    <w:rsid w:val="00D4780A"/>
  </w:style>
  <w:style w:type="character" w:customStyle="1" w:styleId="WW8Num39z8">
    <w:name w:val="WW8Num39z8"/>
    <w:rsid w:val="00D4780A"/>
  </w:style>
  <w:style w:type="character" w:customStyle="1" w:styleId="WW8Num40z1">
    <w:name w:val="WW8Num40z1"/>
    <w:rsid w:val="00D4780A"/>
  </w:style>
  <w:style w:type="character" w:customStyle="1" w:styleId="WW8Num40z2">
    <w:name w:val="WW8Num40z2"/>
    <w:rsid w:val="00D4780A"/>
  </w:style>
  <w:style w:type="character" w:customStyle="1" w:styleId="WW8Num40z3">
    <w:name w:val="WW8Num40z3"/>
    <w:rsid w:val="00D4780A"/>
  </w:style>
  <w:style w:type="character" w:customStyle="1" w:styleId="WW8Num40z4">
    <w:name w:val="WW8Num40z4"/>
    <w:rsid w:val="00D4780A"/>
  </w:style>
  <w:style w:type="character" w:customStyle="1" w:styleId="WW8Num40z5">
    <w:name w:val="WW8Num40z5"/>
    <w:rsid w:val="00D4780A"/>
  </w:style>
  <w:style w:type="character" w:customStyle="1" w:styleId="WW8Num40z6">
    <w:name w:val="WW8Num40z6"/>
    <w:rsid w:val="00D4780A"/>
  </w:style>
  <w:style w:type="character" w:customStyle="1" w:styleId="WW8Num40z7">
    <w:name w:val="WW8Num40z7"/>
    <w:rsid w:val="00D4780A"/>
  </w:style>
  <w:style w:type="character" w:customStyle="1" w:styleId="WW8Num40z8">
    <w:name w:val="WW8Num40z8"/>
    <w:rsid w:val="00D4780A"/>
  </w:style>
  <w:style w:type="character" w:customStyle="1" w:styleId="WW8Num41z1">
    <w:name w:val="WW8Num41z1"/>
    <w:rsid w:val="00D4780A"/>
  </w:style>
  <w:style w:type="character" w:customStyle="1" w:styleId="WW8Num41z2">
    <w:name w:val="WW8Num41z2"/>
    <w:rsid w:val="00D4780A"/>
  </w:style>
  <w:style w:type="character" w:customStyle="1" w:styleId="WW8Num41z3">
    <w:name w:val="WW8Num41z3"/>
    <w:rsid w:val="00D4780A"/>
  </w:style>
  <w:style w:type="character" w:customStyle="1" w:styleId="WW8Num41z4">
    <w:name w:val="WW8Num41z4"/>
    <w:rsid w:val="00D4780A"/>
  </w:style>
  <w:style w:type="character" w:customStyle="1" w:styleId="WW8Num41z5">
    <w:name w:val="WW8Num41z5"/>
    <w:rsid w:val="00D4780A"/>
  </w:style>
  <w:style w:type="character" w:customStyle="1" w:styleId="WW8Num41z6">
    <w:name w:val="WW8Num41z6"/>
    <w:rsid w:val="00D4780A"/>
  </w:style>
  <w:style w:type="character" w:customStyle="1" w:styleId="WW8Num41z7">
    <w:name w:val="WW8Num41z7"/>
    <w:rsid w:val="00D4780A"/>
  </w:style>
  <w:style w:type="character" w:customStyle="1" w:styleId="WW8Num41z8">
    <w:name w:val="WW8Num41z8"/>
    <w:rsid w:val="00D4780A"/>
  </w:style>
  <w:style w:type="character" w:customStyle="1" w:styleId="WW8Num42z1">
    <w:name w:val="WW8Num42z1"/>
    <w:rsid w:val="00D4780A"/>
  </w:style>
  <w:style w:type="character" w:customStyle="1" w:styleId="WW8Num42z2">
    <w:name w:val="WW8Num42z2"/>
    <w:rsid w:val="00D4780A"/>
  </w:style>
  <w:style w:type="character" w:customStyle="1" w:styleId="WW8Num42z3">
    <w:name w:val="WW8Num42z3"/>
    <w:rsid w:val="00D4780A"/>
  </w:style>
  <w:style w:type="character" w:customStyle="1" w:styleId="WW8Num42z4">
    <w:name w:val="WW8Num42z4"/>
    <w:rsid w:val="00D4780A"/>
  </w:style>
  <w:style w:type="character" w:customStyle="1" w:styleId="WW8Num42z5">
    <w:name w:val="WW8Num42z5"/>
    <w:rsid w:val="00D4780A"/>
  </w:style>
  <w:style w:type="character" w:customStyle="1" w:styleId="WW8Num42z6">
    <w:name w:val="WW8Num42z6"/>
    <w:rsid w:val="00D4780A"/>
  </w:style>
  <w:style w:type="character" w:customStyle="1" w:styleId="WW8Num42z7">
    <w:name w:val="WW8Num42z7"/>
    <w:rsid w:val="00D4780A"/>
  </w:style>
  <w:style w:type="character" w:customStyle="1" w:styleId="WW8Num42z8">
    <w:name w:val="WW8Num42z8"/>
    <w:rsid w:val="00D4780A"/>
  </w:style>
  <w:style w:type="character" w:customStyle="1" w:styleId="WW8Num43z1">
    <w:name w:val="WW8Num43z1"/>
    <w:rsid w:val="00D4780A"/>
  </w:style>
  <w:style w:type="character" w:customStyle="1" w:styleId="WW8Num43z2">
    <w:name w:val="WW8Num43z2"/>
    <w:rsid w:val="00D4780A"/>
  </w:style>
  <w:style w:type="character" w:customStyle="1" w:styleId="WW8Num43z3">
    <w:name w:val="WW8Num43z3"/>
    <w:rsid w:val="00D4780A"/>
  </w:style>
  <w:style w:type="character" w:customStyle="1" w:styleId="WW8Num43z4">
    <w:name w:val="WW8Num43z4"/>
    <w:rsid w:val="00D4780A"/>
  </w:style>
  <w:style w:type="character" w:customStyle="1" w:styleId="WW8Num43z5">
    <w:name w:val="WW8Num43z5"/>
    <w:rsid w:val="00D4780A"/>
  </w:style>
  <w:style w:type="character" w:customStyle="1" w:styleId="WW8Num43z6">
    <w:name w:val="WW8Num43z6"/>
    <w:rsid w:val="00D4780A"/>
  </w:style>
  <w:style w:type="character" w:customStyle="1" w:styleId="WW8Num43z7">
    <w:name w:val="WW8Num43z7"/>
    <w:rsid w:val="00D4780A"/>
  </w:style>
  <w:style w:type="character" w:customStyle="1" w:styleId="WW8Num43z8">
    <w:name w:val="WW8Num43z8"/>
    <w:rsid w:val="00D4780A"/>
  </w:style>
  <w:style w:type="character" w:customStyle="1" w:styleId="WW8Num44z3">
    <w:name w:val="WW8Num44z3"/>
    <w:rsid w:val="00D4780A"/>
  </w:style>
  <w:style w:type="character" w:customStyle="1" w:styleId="WW8Num44z4">
    <w:name w:val="WW8Num44z4"/>
    <w:rsid w:val="00D4780A"/>
  </w:style>
  <w:style w:type="character" w:customStyle="1" w:styleId="WW8Num44z5">
    <w:name w:val="WW8Num44z5"/>
    <w:rsid w:val="00D4780A"/>
  </w:style>
  <w:style w:type="character" w:customStyle="1" w:styleId="WW8Num44z6">
    <w:name w:val="WW8Num44z6"/>
    <w:rsid w:val="00D4780A"/>
  </w:style>
  <w:style w:type="character" w:customStyle="1" w:styleId="WW8Num44z7">
    <w:name w:val="WW8Num44z7"/>
    <w:rsid w:val="00D4780A"/>
  </w:style>
  <w:style w:type="character" w:customStyle="1" w:styleId="WW8Num44z8">
    <w:name w:val="WW8Num44z8"/>
    <w:rsid w:val="00D4780A"/>
  </w:style>
  <w:style w:type="character" w:customStyle="1" w:styleId="WW8Num45z3">
    <w:name w:val="WW8Num45z3"/>
    <w:rsid w:val="00D4780A"/>
  </w:style>
  <w:style w:type="character" w:customStyle="1" w:styleId="WW8Num45z4">
    <w:name w:val="WW8Num45z4"/>
    <w:rsid w:val="00D4780A"/>
  </w:style>
  <w:style w:type="character" w:customStyle="1" w:styleId="WW8Num45z5">
    <w:name w:val="WW8Num45z5"/>
    <w:rsid w:val="00D4780A"/>
  </w:style>
  <w:style w:type="character" w:customStyle="1" w:styleId="WW8Num45z6">
    <w:name w:val="WW8Num45z6"/>
    <w:rsid w:val="00D4780A"/>
  </w:style>
  <w:style w:type="character" w:customStyle="1" w:styleId="WW8Num45z7">
    <w:name w:val="WW8Num45z7"/>
    <w:rsid w:val="00D4780A"/>
  </w:style>
  <w:style w:type="character" w:customStyle="1" w:styleId="WW8Num45z8">
    <w:name w:val="WW8Num45z8"/>
    <w:rsid w:val="00D4780A"/>
  </w:style>
  <w:style w:type="character" w:customStyle="1" w:styleId="WW8Num46z1">
    <w:name w:val="WW8Num46z1"/>
    <w:rsid w:val="00D4780A"/>
  </w:style>
  <w:style w:type="character" w:customStyle="1" w:styleId="WW8Num46z2">
    <w:name w:val="WW8Num46z2"/>
    <w:rsid w:val="00D4780A"/>
  </w:style>
  <w:style w:type="character" w:customStyle="1" w:styleId="WW8Num46z3">
    <w:name w:val="WW8Num46z3"/>
    <w:rsid w:val="00D4780A"/>
  </w:style>
  <w:style w:type="character" w:customStyle="1" w:styleId="WW8Num46z4">
    <w:name w:val="WW8Num46z4"/>
    <w:rsid w:val="00D4780A"/>
  </w:style>
  <w:style w:type="character" w:customStyle="1" w:styleId="WW8Num46z5">
    <w:name w:val="WW8Num46z5"/>
    <w:rsid w:val="00D4780A"/>
  </w:style>
  <w:style w:type="character" w:customStyle="1" w:styleId="WW8Num46z6">
    <w:name w:val="WW8Num46z6"/>
    <w:rsid w:val="00D4780A"/>
  </w:style>
  <w:style w:type="character" w:customStyle="1" w:styleId="WW8Num46z7">
    <w:name w:val="WW8Num46z7"/>
    <w:rsid w:val="00D4780A"/>
  </w:style>
  <w:style w:type="character" w:customStyle="1" w:styleId="WW8Num46z8">
    <w:name w:val="WW8Num46z8"/>
    <w:rsid w:val="00D4780A"/>
  </w:style>
  <w:style w:type="character" w:customStyle="1" w:styleId="WW8Num47z1">
    <w:name w:val="WW8Num47z1"/>
    <w:rsid w:val="00D4780A"/>
  </w:style>
  <w:style w:type="character" w:customStyle="1" w:styleId="WW8Num47z2">
    <w:name w:val="WW8Num47z2"/>
    <w:rsid w:val="00D4780A"/>
  </w:style>
  <w:style w:type="character" w:customStyle="1" w:styleId="WW8Num47z3">
    <w:name w:val="WW8Num47z3"/>
    <w:rsid w:val="00D4780A"/>
  </w:style>
  <w:style w:type="character" w:customStyle="1" w:styleId="WW8Num47z4">
    <w:name w:val="WW8Num47z4"/>
    <w:rsid w:val="00D4780A"/>
  </w:style>
  <w:style w:type="character" w:customStyle="1" w:styleId="WW8Num47z5">
    <w:name w:val="WW8Num47z5"/>
    <w:rsid w:val="00D4780A"/>
  </w:style>
  <w:style w:type="character" w:customStyle="1" w:styleId="WW8Num47z6">
    <w:name w:val="WW8Num47z6"/>
    <w:rsid w:val="00D4780A"/>
  </w:style>
  <w:style w:type="character" w:customStyle="1" w:styleId="WW8Num47z7">
    <w:name w:val="WW8Num47z7"/>
    <w:rsid w:val="00D4780A"/>
  </w:style>
  <w:style w:type="character" w:customStyle="1" w:styleId="WW8Num47z8">
    <w:name w:val="WW8Num47z8"/>
    <w:rsid w:val="00D4780A"/>
  </w:style>
  <w:style w:type="character" w:customStyle="1" w:styleId="WW8Num48z1">
    <w:name w:val="WW8Num48z1"/>
    <w:rsid w:val="00D4780A"/>
  </w:style>
  <w:style w:type="character" w:customStyle="1" w:styleId="WW8Num48z2">
    <w:name w:val="WW8Num48z2"/>
    <w:rsid w:val="00D4780A"/>
  </w:style>
  <w:style w:type="character" w:customStyle="1" w:styleId="WW8Num48z3">
    <w:name w:val="WW8Num48z3"/>
    <w:rsid w:val="00D4780A"/>
  </w:style>
  <w:style w:type="character" w:customStyle="1" w:styleId="WW8Num48z4">
    <w:name w:val="WW8Num48z4"/>
    <w:rsid w:val="00D4780A"/>
  </w:style>
  <w:style w:type="character" w:customStyle="1" w:styleId="WW8Num48z5">
    <w:name w:val="WW8Num48z5"/>
    <w:rsid w:val="00D4780A"/>
  </w:style>
  <w:style w:type="character" w:customStyle="1" w:styleId="WW8Num48z6">
    <w:name w:val="WW8Num48z6"/>
    <w:rsid w:val="00D4780A"/>
  </w:style>
  <w:style w:type="character" w:customStyle="1" w:styleId="WW8Num48z7">
    <w:name w:val="WW8Num48z7"/>
    <w:rsid w:val="00D4780A"/>
  </w:style>
  <w:style w:type="character" w:customStyle="1" w:styleId="WW8Num48z8">
    <w:name w:val="WW8Num48z8"/>
    <w:rsid w:val="00D4780A"/>
  </w:style>
  <w:style w:type="character" w:customStyle="1" w:styleId="WW8Num49z1">
    <w:name w:val="WW8Num49z1"/>
    <w:rsid w:val="00D4780A"/>
  </w:style>
  <w:style w:type="character" w:customStyle="1" w:styleId="WW8Num49z2">
    <w:name w:val="WW8Num49z2"/>
    <w:rsid w:val="00D4780A"/>
  </w:style>
  <w:style w:type="character" w:customStyle="1" w:styleId="WW8Num49z3">
    <w:name w:val="WW8Num49z3"/>
    <w:rsid w:val="00D4780A"/>
  </w:style>
  <w:style w:type="character" w:customStyle="1" w:styleId="WW8Num49z4">
    <w:name w:val="WW8Num49z4"/>
    <w:rsid w:val="00D4780A"/>
  </w:style>
  <w:style w:type="character" w:customStyle="1" w:styleId="WW8Num49z5">
    <w:name w:val="WW8Num49z5"/>
    <w:rsid w:val="00D4780A"/>
  </w:style>
  <w:style w:type="character" w:customStyle="1" w:styleId="WW8Num49z6">
    <w:name w:val="WW8Num49z6"/>
    <w:rsid w:val="00D4780A"/>
  </w:style>
  <w:style w:type="character" w:customStyle="1" w:styleId="WW8Num49z7">
    <w:name w:val="WW8Num49z7"/>
    <w:rsid w:val="00D4780A"/>
  </w:style>
  <w:style w:type="character" w:customStyle="1" w:styleId="WW8Num49z8">
    <w:name w:val="WW8Num49z8"/>
    <w:rsid w:val="00D4780A"/>
  </w:style>
  <w:style w:type="character" w:customStyle="1" w:styleId="WW8Num50z1">
    <w:name w:val="WW8Num50z1"/>
    <w:rsid w:val="00D4780A"/>
  </w:style>
  <w:style w:type="character" w:customStyle="1" w:styleId="WW8Num50z2">
    <w:name w:val="WW8Num50z2"/>
    <w:rsid w:val="00D4780A"/>
  </w:style>
  <w:style w:type="character" w:customStyle="1" w:styleId="WW8Num50z3">
    <w:name w:val="WW8Num50z3"/>
    <w:rsid w:val="00D4780A"/>
  </w:style>
  <w:style w:type="character" w:customStyle="1" w:styleId="WW8Num50z4">
    <w:name w:val="WW8Num50z4"/>
    <w:rsid w:val="00D4780A"/>
  </w:style>
  <w:style w:type="character" w:customStyle="1" w:styleId="WW8Num50z5">
    <w:name w:val="WW8Num50z5"/>
    <w:rsid w:val="00D4780A"/>
  </w:style>
  <w:style w:type="character" w:customStyle="1" w:styleId="WW8Num50z6">
    <w:name w:val="WW8Num50z6"/>
    <w:rsid w:val="00D4780A"/>
  </w:style>
  <w:style w:type="character" w:customStyle="1" w:styleId="WW8Num50z7">
    <w:name w:val="WW8Num50z7"/>
    <w:rsid w:val="00D4780A"/>
  </w:style>
  <w:style w:type="character" w:customStyle="1" w:styleId="WW8Num50z8">
    <w:name w:val="WW8Num50z8"/>
    <w:rsid w:val="00D4780A"/>
  </w:style>
  <w:style w:type="character" w:customStyle="1" w:styleId="WW8Num51z1">
    <w:name w:val="WW8Num51z1"/>
    <w:rsid w:val="00D4780A"/>
  </w:style>
  <w:style w:type="character" w:customStyle="1" w:styleId="WW8Num51z2">
    <w:name w:val="WW8Num51z2"/>
    <w:rsid w:val="00D4780A"/>
  </w:style>
  <w:style w:type="character" w:customStyle="1" w:styleId="WW8Num51z3">
    <w:name w:val="WW8Num51z3"/>
    <w:rsid w:val="00D4780A"/>
  </w:style>
  <w:style w:type="character" w:customStyle="1" w:styleId="WW8Num51z4">
    <w:name w:val="WW8Num51z4"/>
    <w:rsid w:val="00D4780A"/>
  </w:style>
  <w:style w:type="character" w:customStyle="1" w:styleId="WW8Num51z5">
    <w:name w:val="WW8Num51z5"/>
    <w:rsid w:val="00D4780A"/>
  </w:style>
  <w:style w:type="character" w:customStyle="1" w:styleId="WW8Num51z6">
    <w:name w:val="WW8Num51z6"/>
    <w:rsid w:val="00D4780A"/>
  </w:style>
  <w:style w:type="character" w:customStyle="1" w:styleId="WW8Num51z7">
    <w:name w:val="WW8Num51z7"/>
    <w:rsid w:val="00D4780A"/>
  </w:style>
  <w:style w:type="character" w:customStyle="1" w:styleId="WW8Num51z8">
    <w:name w:val="WW8Num51z8"/>
    <w:rsid w:val="00D4780A"/>
  </w:style>
  <w:style w:type="character" w:customStyle="1" w:styleId="WW8Num52z1">
    <w:name w:val="WW8Num52z1"/>
    <w:rsid w:val="00D4780A"/>
  </w:style>
  <w:style w:type="character" w:customStyle="1" w:styleId="WW8Num52z2">
    <w:name w:val="WW8Num52z2"/>
    <w:rsid w:val="00D4780A"/>
  </w:style>
  <w:style w:type="character" w:customStyle="1" w:styleId="WW8Num52z3">
    <w:name w:val="WW8Num52z3"/>
    <w:rsid w:val="00D4780A"/>
  </w:style>
  <w:style w:type="character" w:customStyle="1" w:styleId="WW8Num52z4">
    <w:name w:val="WW8Num52z4"/>
    <w:rsid w:val="00D4780A"/>
  </w:style>
  <w:style w:type="character" w:customStyle="1" w:styleId="WW8Num52z5">
    <w:name w:val="WW8Num52z5"/>
    <w:rsid w:val="00D4780A"/>
  </w:style>
  <w:style w:type="character" w:customStyle="1" w:styleId="WW8Num52z6">
    <w:name w:val="WW8Num52z6"/>
    <w:rsid w:val="00D4780A"/>
  </w:style>
  <w:style w:type="character" w:customStyle="1" w:styleId="WW8Num52z7">
    <w:name w:val="WW8Num52z7"/>
    <w:rsid w:val="00D4780A"/>
  </w:style>
  <w:style w:type="character" w:customStyle="1" w:styleId="WW8Num52z8">
    <w:name w:val="WW8Num52z8"/>
    <w:rsid w:val="00D4780A"/>
  </w:style>
  <w:style w:type="character" w:customStyle="1" w:styleId="WW8Num53z1">
    <w:name w:val="WW8Num53z1"/>
    <w:rsid w:val="00D4780A"/>
    <w:rPr>
      <w:rFonts w:ascii="Symbol" w:eastAsia="Symbol" w:hAnsi="Symbol" w:cs="Symbol"/>
      <w:sz w:val="24"/>
    </w:rPr>
  </w:style>
  <w:style w:type="character" w:customStyle="1" w:styleId="WW8Num53z2">
    <w:name w:val="WW8Num53z2"/>
    <w:rsid w:val="00D4780A"/>
  </w:style>
  <w:style w:type="character" w:customStyle="1" w:styleId="WW8Num53z3">
    <w:name w:val="WW8Num53z3"/>
    <w:rsid w:val="00D4780A"/>
  </w:style>
  <w:style w:type="character" w:customStyle="1" w:styleId="WW8Num53z4">
    <w:name w:val="WW8Num53z4"/>
    <w:rsid w:val="00D4780A"/>
  </w:style>
  <w:style w:type="character" w:customStyle="1" w:styleId="WW8Num53z5">
    <w:name w:val="WW8Num53z5"/>
    <w:rsid w:val="00D4780A"/>
  </w:style>
  <w:style w:type="character" w:customStyle="1" w:styleId="WW8Num53z6">
    <w:name w:val="WW8Num53z6"/>
    <w:rsid w:val="00D4780A"/>
  </w:style>
  <w:style w:type="character" w:customStyle="1" w:styleId="WW8Num53z7">
    <w:name w:val="WW8Num53z7"/>
    <w:rsid w:val="00D4780A"/>
  </w:style>
  <w:style w:type="character" w:customStyle="1" w:styleId="WW8Num53z8">
    <w:name w:val="WW8Num53z8"/>
    <w:rsid w:val="00D4780A"/>
  </w:style>
  <w:style w:type="character" w:customStyle="1" w:styleId="WW8Num54z1">
    <w:name w:val="WW8Num54z1"/>
    <w:rsid w:val="00D4780A"/>
    <w:rPr>
      <w:rFonts w:ascii="Symbol" w:eastAsia="Symbol" w:hAnsi="Symbol" w:cs="Symbol"/>
      <w:sz w:val="24"/>
    </w:rPr>
  </w:style>
  <w:style w:type="character" w:customStyle="1" w:styleId="WW8Num54z2">
    <w:name w:val="WW8Num54z2"/>
    <w:rsid w:val="00D4780A"/>
  </w:style>
  <w:style w:type="character" w:customStyle="1" w:styleId="WW8Num54z3">
    <w:name w:val="WW8Num54z3"/>
    <w:rsid w:val="00D4780A"/>
  </w:style>
  <w:style w:type="character" w:customStyle="1" w:styleId="WW8Num54z4">
    <w:name w:val="WW8Num54z4"/>
    <w:rsid w:val="00D4780A"/>
  </w:style>
  <w:style w:type="character" w:customStyle="1" w:styleId="WW8Num54z5">
    <w:name w:val="WW8Num54z5"/>
    <w:rsid w:val="00D4780A"/>
  </w:style>
  <w:style w:type="character" w:customStyle="1" w:styleId="WW8Num54z6">
    <w:name w:val="WW8Num54z6"/>
    <w:rsid w:val="00D4780A"/>
  </w:style>
  <w:style w:type="character" w:customStyle="1" w:styleId="WW8Num54z7">
    <w:name w:val="WW8Num54z7"/>
    <w:rsid w:val="00D4780A"/>
  </w:style>
  <w:style w:type="character" w:customStyle="1" w:styleId="WW8Num54z8">
    <w:name w:val="WW8Num54z8"/>
    <w:rsid w:val="00D4780A"/>
  </w:style>
  <w:style w:type="character" w:customStyle="1" w:styleId="WW8Num56z0">
    <w:name w:val="WW8Num56z0"/>
    <w:rsid w:val="00D4780A"/>
    <w:rPr>
      <w:rFonts w:ascii="Times New Roman" w:eastAsia="Times New Roman" w:hAnsi="Times New Roman" w:cs="Times New Roman"/>
      <w:sz w:val="24"/>
    </w:rPr>
  </w:style>
  <w:style w:type="character" w:customStyle="1" w:styleId="WW8Num56z1">
    <w:name w:val="WW8Num56z1"/>
    <w:rsid w:val="00D4780A"/>
  </w:style>
  <w:style w:type="character" w:customStyle="1" w:styleId="WW8Num56z2">
    <w:name w:val="WW8Num56z2"/>
    <w:rsid w:val="00D4780A"/>
  </w:style>
  <w:style w:type="character" w:customStyle="1" w:styleId="WW8Num56z3">
    <w:name w:val="WW8Num56z3"/>
    <w:rsid w:val="00D4780A"/>
  </w:style>
  <w:style w:type="character" w:customStyle="1" w:styleId="WW8Num56z4">
    <w:name w:val="WW8Num56z4"/>
    <w:rsid w:val="00D4780A"/>
  </w:style>
  <w:style w:type="character" w:customStyle="1" w:styleId="WW8Num56z5">
    <w:name w:val="WW8Num56z5"/>
    <w:rsid w:val="00D4780A"/>
  </w:style>
  <w:style w:type="character" w:customStyle="1" w:styleId="WW8Num56z6">
    <w:name w:val="WW8Num56z6"/>
    <w:rsid w:val="00D4780A"/>
  </w:style>
  <w:style w:type="character" w:customStyle="1" w:styleId="WW8Num56z7">
    <w:name w:val="WW8Num56z7"/>
    <w:rsid w:val="00D4780A"/>
  </w:style>
  <w:style w:type="character" w:customStyle="1" w:styleId="WW8Num56z8">
    <w:name w:val="WW8Num56z8"/>
    <w:rsid w:val="00D4780A"/>
  </w:style>
  <w:style w:type="character" w:customStyle="1" w:styleId="WW8Num57z0">
    <w:name w:val="WW8Num57z0"/>
    <w:rsid w:val="00D4780A"/>
  </w:style>
  <w:style w:type="character" w:customStyle="1" w:styleId="WW8Num57z1">
    <w:name w:val="WW8Num57z1"/>
    <w:rsid w:val="00D4780A"/>
  </w:style>
  <w:style w:type="character" w:customStyle="1" w:styleId="WW8Num57z2">
    <w:name w:val="WW8Num57z2"/>
    <w:rsid w:val="00D4780A"/>
  </w:style>
  <w:style w:type="character" w:customStyle="1" w:styleId="WW8Num57z3">
    <w:name w:val="WW8Num57z3"/>
    <w:rsid w:val="00D4780A"/>
  </w:style>
  <w:style w:type="character" w:customStyle="1" w:styleId="WW8Num57z4">
    <w:name w:val="WW8Num57z4"/>
    <w:rsid w:val="00D4780A"/>
  </w:style>
  <w:style w:type="character" w:customStyle="1" w:styleId="WW8Num57z5">
    <w:name w:val="WW8Num57z5"/>
    <w:rsid w:val="00D4780A"/>
  </w:style>
  <w:style w:type="character" w:customStyle="1" w:styleId="WW8Num57z6">
    <w:name w:val="WW8Num57z6"/>
    <w:rsid w:val="00D4780A"/>
  </w:style>
  <w:style w:type="character" w:customStyle="1" w:styleId="WW8Num57z7">
    <w:name w:val="WW8Num57z7"/>
    <w:rsid w:val="00D4780A"/>
  </w:style>
  <w:style w:type="character" w:customStyle="1" w:styleId="WW8Num57z8">
    <w:name w:val="WW8Num57z8"/>
    <w:rsid w:val="00D4780A"/>
  </w:style>
  <w:style w:type="character" w:customStyle="1" w:styleId="Domylnaczcionkaakapitu1">
    <w:name w:val="Domyślna czcionka akapitu1"/>
    <w:rsid w:val="00D4780A"/>
  </w:style>
  <w:style w:type="character" w:customStyle="1" w:styleId="Symbolewypunktowania">
    <w:name w:val="Symbole wypunktowania"/>
    <w:rsid w:val="00D4780A"/>
    <w:rPr>
      <w:rFonts w:ascii="OpenSymbol" w:eastAsia="OpenSymbol" w:hAnsi="OpenSymbol" w:cs="OpenSymbol"/>
    </w:rPr>
  </w:style>
  <w:style w:type="character" w:customStyle="1" w:styleId="Znakinumeracji">
    <w:name w:val="Znaki numeracji"/>
    <w:rsid w:val="00D4780A"/>
  </w:style>
  <w:style w:type="paragraph" w:customStyle="1" w:styleId="Nagwek1">
    <w:name w:val="Nagłówek1"/>
    <w:basedOn w:val="Normalny"/>
    <w:next w:val="Tekstpodstawowy"/>
    <w:rsid w:val="00D4780A"/>
    <w:pPr>
      <w:keepNext/>
      <w:spacing w:before="240" w:after="120"/>
    </w:pPr>
    <w:rPr>
      <w:rFonts w:ascii="Arial" w:eastAsia="Microsoft YaHei" w:hAnsi="Arial" w:cs="Lucida Sans"/>
      <w:sz w:val="28"/>
      <w:szCs w:val="28"/>
    </w:rPr>
  </w:style>
  <w:style w:type="paragraph" w:styleId="Tekstpodstawowy">
    <w:name w:val="Body Text"/>
    <w:basedOn w:val="Normalny"/>
    <w:rsid w:val="00D4780A"/>
    <w:pPr>
      <w:spacing w:after="120"/>
    </w:pPr>
  </w:style>
  <w:style w:type="paragraph" w:styleId="Lista">
    <w:name w:val="List"/>
    <w:basedOn w:val="Tekstpodstawowy"/>
    <w:rsid w:val="00D4780A"/>
    <w:rPr>
      <w:rFonts w:cs="Lucida Sans"/>
    </w:rPr>
  </w:style>
  <w:style w:type="paragraph" w:customStyle="1" w:styleId="Podpis1">
    <w:name w:val="Podpis1"/>
    <w:basedOn w:val="Normalny"/>
    <w:rsid w:val="00D4780A"/>
    <w:pPr>
      <w:suppressLineNumbers/>
      <w:spacing w:before="120" w:after="120"/>
    </w:pPr>
    <w:rPr>
      <w:rFonts w:cs="Lucida Sans"/>
      <w:i/>
      <w:iCs/>
      <w:sz w:val="24"/>
      <w:szCs w:val="24"/>
    </w:rPr>
  </w:style>
  <w:style w:type="paragraph" w:customStyle="1" w:styleId="Indeks">
    <w:name w:val="Indeks"/>
    <w:basedOn w:val="Normalny"/>
    <w:rsid w:val="00D4780A"/>
    <w:pPr>
      <w:suppressLineNumbers/>
    </w:pPr>
    <w:rPr>
      <w:rFonts w:cs="Lucida Sans"/>
    </w:rPr>
  </w:style>
  <w:style w:type="paragraph" w:styleId="Akapitzlist">
    <w:name w:val="List Paragraph"/>
    <w:basedOn w:val="Normalny"/>
    <w:uiPriority w:val="34"/>
    <w:qFormat/>
    <w:rsid w:val="00222DDD"/>
    <w:pPr>
      <w:ind w:left="708"/>
    </w:pPr>
    <w:rPr>
      <w:rFonts w:cs="Mangal"/>
      <w:szCs w:val="18"/>
    </w:rPr>
  </w:style>
  <w:style w:type="paragraph" w:styleId="Nagwek">
    <w:name w:val="header"/>
    <w:basedOn w:val="Normalny"/>
    <w:link w:val="NagwekZnak"/>
    <w:uiPriority w:val="99"/>
    <w:unhideWhenUsed/>
    <w:rsid w:val="00B37915"/>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B37915"/>
    <w:rPr>
      <w:rFonts w:ascii="Calibri" w:eastAsia="Calibri" w:hAnsi="Calibri" w:cs="Mangal"/>
      <w:szCs w:val="18"/>
      <w:lang w:eastAsia="hi-IN" w:bidi="hi-IN"/>
    </w:rPr>
  </w:style>
  <w:style w:type="paragraph" w:styleId="Stopka">
    <w:name w:val="footer"/>
    <w:basedOn w:val="Normalny"/>
    <w:link w:val="StopkaZnak"/>
    <w:uiPriority w:val="99"/>
    <w:unhideWhenUsed/>
    <w:rsid w:val="00B37915"/>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B37915"/>
    <w:rPr>
      <w:rFonts w:ascii="Calibri" w:eastAsia="Calibri" w:hAnsi="Calibri" w:cs="Mangal"/>
      <w:szCs w:val="18"/>
      <w:lang w:eastAsia="hi-IN" w:bidi="hi-IN"/>
    </w:rPr>
  </w:style>
  <w:style w:type="character" w:styleId="Uwydatnienie">
    <w:name w:val="Emphasis"/>
    <w:basedOn w:val="Domylnaczcionkaakapitu"/>
    <w:uiPriority w:val="20"/>
    <w:qFormat/>
    <w:rsid w:val="00B379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80A"/>
    <w:pPr>
      <w:suppressAutoHyphens/>
    </w:pPr>
    <w:rPr>
      <w:rFonts w:ascii="Calibri" w:eastAsia="Calibri" w:hAnsi="Calibri" w:cs="Arial"/>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4780A"/>
    <w:rPr>
      <w:rFonts w:cs="Times New Roman"/>
    </w:rPr>
  </w:style>
  <w:style w:type="character" w:customStyle="1" w:styleId="WW8Num2z0">
    <w:name w:val="WW8Num2z0"/>
    <w:rsid w:val="00D4780A"/>
    <w:rPr>
      <w:rFonts w:ascii="Times New Roman" w:eastAsia="Times New Roman" w:hAnsi="Times New Roman" w:cs="Times New Roman"/>
      <w:sz w:val="24"/>
    </w:rPr>
  </w:style>
  <w:style w:type="character" w:customStyle="1" w:styleId="WW8Num3z0">
    <w:name w:val="WW8Num3z0"/>
    <w:rsid w:val="00D4780A"/>
    <w:rPr>
      <w:rFonts w:ascii="Times New Roman" w:eastAsia="Times New Roman" w:hAnsi="Times New Roman" w:cs="Times New Roman"/>
      <w:sz w:val="24"/>
    </w:rPr>
  </w:style>
  <w:style w:type="character" w:customStyle="1" w:styleId="WW8Num4z0">
    <w:name w:val="WW8Num4z0"/>
    <w:rsid w:val="00D4780A"/>
    <w:rPr>
      <w:rFonts w:cs="Times New Roman"/>
    </w:rPr>
  </w:style>
  <w:style w:type="character" w:customStyle="1" w:styleId="WW8Num4z1">
    <w:name w:val="WW8Num4z1"/>
    <w:rsid w:val="00D4780A"/>
    <w:rPr>
      <w:rFonts w:ascii="Symbol" w:eastAsia="Symbol" w:hAnsi="Symbol" w:cs="Symbol"/>
      <w:sz w:val="24"/>
    </w:rPr>
  </w:style>
  <w:style w:type="character" w:customStyle="1" w:styleId="WW8Num4z2">
    <w:name w:val="WW8Num4z2"/>
    <w:rsid w:val="00D4780A"/>
  </w:style>
  <w:style w:type="character" w:customStyle="1" w:styleId="WW8Num5z0">
    <w:name w:val="WW8Num5z0"/>
    <w:rsid w:val="00D4780A"/>
  </w:style>
  <w:style w:type="character" w:customStyle="1" w:styleId="WW8Num5z1">
    <w:name w:val="WW8Num5z1"/>
    <w:rsid w:val="00D4780A"/>
  </w:style>
  <w:style w:type="character" w:customStyle="1" w:styleId="WW8Num5z2">
    <w:name w:val="WW8Num5z2"/>
    <w:rsid w:val="00D4780A"/>
  </w:style>
  <w:style w:type="character" w:customStyle="1" w:styleId="WW8Num6z0">
    <w:name w:val="WW8Num6z0"/>
    <w:rsid w:val="00D4780A"/>
    <w:rPr>
      <w:rFonts w:ascii="Times New Roman" w:eastAsia="Times New Roman" w:hAnsi="Times New Roman" w:cs="Times New Roman"/>
      <w:sz w:val="24"/>
    </w:rPr>
  </w:style>
  <w:style w:type="character" w:customStyle="1" w:styleId="WW8Num7z0">
    <w:name w:val="WW8Num7z0"/>
    <w:rsid w:val="00D4780A"/>
    <w:rPr>
      <w:rFonts w:cs="Times New Roman"/>
    </w:rPr>
  </w:style>
  <w:style w:type="character" w:customStyle="1" w:styleId="WW8Num7z1">
    <w:name w:val="WW8Num7z1"/>
    <w:rsid w:val="00D4780A"/>
  </w:style>
  <w:style w:type="character" w:customStyle="1" w:styleId="WW8Num7z2">
    <w:name w:val="WW8Num7z2"/>
    <w:rsid w:val="00D4780A"/>
  </w:style>
  <w:style w:type="character" w:customStyle="1" w:styleId="WW8Num8z0">
    <w:name w:val="WW8Num8z0"/>
    <w:rsid w:val="00D4780A"/>
    <w:rPr>
      <w:rFonts w:ascii="Times New Roman" w:eastAsia="Times New Roman" w:hAnsi="Times New Roman" w:cs="Times New Roman"/>
      <w:sz w:val="24"/>
    </w:rPr>
  </w:style>
  <w:style w:type="character" w:customStyle="1" w:styleId="WW8Num9z0">
    <w:name w:val="WW8Num9z0"/>
    <w:rsid w:val="00D4780A"/>
    <w:rPr>
      <w:rFonts w:ascii="Times New Roman" w:eastAsia="Times New Roman" w:hAnsi="Times New Roman" w:cs="Times New Roman"/>
      <w:sz w:val="24"/>
    </w:rPr>
  </w:style>
  <w:style w:type="character" w:customStyle="1" w:styleId="WW8Num10z0">
    <w:name w:val="WW8Num10z0"/>
    <w:rsid w:val="00D4780A"/>
    <w:rPr>
      <w:rFonts w:ascii="Times New Roman" w:eastAsia="Times New Roman" w:hAnsi="Times New Roman" w:cs="Times New Roman"/>
      <w:sz w:val="24"/>
    </w:rPr>
  </w:style>
  <w:style w:type="character" w:customStyle="1" w:styleId="WW8Num11z0">
    <w:name w:val="WW8Num11z0"/>
    <w:rsid w:val="00D4780A"/>
    <w:rPr>
      <w:rFonts w:ascii="Symbol" w:eastAsia="Symbol" w:hAnsi="Symbol" w:cs="Symbol"/>
      <w:sz w:val="24"/>
    </w:rPr>
  </w:style>
  <w:style w:type="character" w:customStyle="1" w:styleId="WW8Num12z0">
    <w:name w:val="WW8Num12z0"/>
    <w:rsid w:val="00D4780A"/>
  </w:style>
  <w:style w:type="character" w:customStyle="1" w:styleId="WW8Num12z1">
    <w:name w:val="WW8Num12z1"/>
    <w:rsid w:val="00D4780A"/>
  </w:style>
  <w:style w:type="character" w:customStyle="1" w:styleId="WW8Num12z2">
    <w:name w:val="WW8Num12z2"/>
    <w:rsid w:val="00D4780A"/>
  </w:style>
  <w:style w:type="character" w:customStyle="1" w:styleId="WW8Num13z0">
    <w:name w:val="WW8Num13z0"/>
    <w:rsid w:val="00D4780A"/>
    <w:rPr>
      <w:rFonts w:ascii="Courier New" w:eastAsia="Courier New" w:hAnsi="Courier New" w:cs="Courier New"/>
      <w:sz w:val="23"/>
    </w:rPr>
  </w:style>
  <w:style w:type="character" w:customStyle="1" w:styleId="WW8Num14z0">
    <w:name w:val="WW8Num14z0"/>
    <w:rsid w:val="00D4780A"/>
    <w:rPr>
      <w:vertAlign w:val="superscript"/>
    </w:rPr>
  </w:style>
  <w:style w:type="character" w:customStyle="1" w:styleId="WW8Num15z0">
    <w:name w:val="WW8Num15z0"/>
    <w:rsid w:val="00D4780A"/>
    <w:rPr>
      <w:rFonts w:ascii="Wingdings" w:eastAsia="Wingdings" w:hAnsi="Wingdings" w:cs="Wingdings"/>
      <w:sz w:val="30"/>
      <w:vertAlign w:val="superscript"/>
    </w:rPr>
  </w:style>
  <w:style w:type="character" w:customStyle="1" w:styleId="WW8Num15z1">
    <w:name w:val="WW8Num15z1"/>
    <w:rsid w:val="00D4780A"/>
  </w:style>
  <w:style w:type="character" w:customStyle="1" w:styleId="WW8Num15z2">
    <w:name w:val="WW8Num15z2"/>
    <w:rsid w:val="00D4780A"/>
  </w:style>
  <w:style w:type="character" w:customStyle="1" w:styleId="WW8Num16z0">
    <w:name w:val="WW8Num16z0"/>
    <w:rsid w:val="00D4780A"/>
    <w:rPr>
      <w:vertAlign w:val="superscript"/>
    </w:rPr>
  </w:style>
  <w:style w:type="character" w:customStyle="1" w:styleId="WW8Num16z1">
    <w:name w:val="WW8Num16z1"/>
    <w:rsid w:val="00D4780A"/>
  </w:style>
  <w:style w:type="character" w:customStyle="1" w:styleId="WW8Num16z2">
    <w:name w:val="WW8Num16z2"/>
    <w:rsid w:val="00D4780A"/>
  </w:style>
  <w:style w:type="character" w:customStyle="1" w:styleId="WW8Num17z0">
    <w:name w:val="WW8Num17z0"/>
    <w:rsid w:val="00D4780A"/>
    <w:rPr>
      <w:rFonts w:ascii="Wingdings" w:eastAsia="Wingdings" w:hAnsi="Wingdings" w:cs="Wingdings"/>
      <w:sz w:val="40"/>
      <w:vertAlign w:val="superscript"/>
    </w:rPr>
  </w:style>
  <w:style w:type="character" w:customStyle="1" w:styleId="WW8Num17z1">
    <w:name w:val="WW8Num17z1"/>
    <w:rsid w:val="00D4780A"/>
  </w:style>
  <w:style w:type="character" w:customStyle="1" w:styleId="WW8Num17z2">
    <w:name w:val="WW8Num17z2"/>
    <w:rsid w:val="00D4780A"/>
  </w:style>
  <w:style w:type="character" w:customStyle="1" w:styleId="WW8Num18z0">
    <w:name w:val="WW8Num18z0"/>
    <w:rsid w:val="00D4780A"/>
    <w:rPr>
      <w:rFonts w:ascii="Wingdings" w:eastAsia="Wingdings" w:hAnsi="Wingdings" w:cs="Wingdings"/>
      <w:sz w:val="42"/>
      <w:vertAlign w:val="superscript"/>
    </w:rPr>
  </w:style>
  <w:style w:type="character" w:customStyle="1" w:styleId="WW8Num19z0">
    <w:name w:val="WW8Num19z0"/>
    <w:rsid w:val="00D4780A"/>
    <w:rPr>
      <w:rFonts w:ascii="Times New Roman" w:eastAsia="Times New Roman" w:hAnsi="Times New Roman" w:cs="Times New Roman"/>
      <w:sz w:val="24"/>
    </w:rPr>
  </w:style>
  <w:style w:type="character" w:customStyle="1" w:styleId="WW8Num20z0">
    <w:name w:val="WW8Num20z0"/>
    <w:rsid w:val="00D4780A"/>
    <w:rPr>
      <w:rFonts w:ascii="Times New Roman" w:eastAsia="Times New Roman" w:hAnsi="Times New Roman" w:cs="Times New Roman"/>
      <w:sz w:val="24"/>
    </w:rPr>
  </w:style>
  <w:style w:type="character" w:customStyle="1" w:styleId="WW8Num20z1">
    <w:name w:val="WW8Num20z1"/>
    <w:rsid w:val="00D4780A"/>
  </w:style>
  <w:style w:type="character" w:customStyle="1" w:styleId="WW8Num20z2">
    <w:name w:val="WW8Num20z2"/>
    <w:rsid w:val="00D4780A"/>
  </w:style>
  <w:style w:type="character" w:customStyle="1" w:styleId="WW8Num21z0">
    <w:name w:val="WW8Num21z0"/>
    <w:rsid w:val="00D4780A"/>
    <w:rPr>
      <w:rFonts w:ascii="Times New Roman" w:eastAsia="Times New Roman" w:hAnsi="Times New Roman" w:cs="Times New Roman"/>
      <w:sz w:val="24"/>
    </w:rPr>
  </w:style>
  <w:style w:type="character" w:customStyle="1" w:styleId="WW8Num21z1">
    <w:name w:val="WW8Num21z1"/>
    <w:rsid w:val="00D4780A"/>
    <w:rPr>
      <w:rFonts w:ascii="Symbol" w:eastAsia="Symbol" w:hAnsi="Symbol" w:cs="Symbol"/>
      <w:sz w:val="24"/>
    </w:rPr>
  </w:style>
  <w:style w:type="character" w:customStyle="1" w:styleId="WW8Num21z2">
    <w:name w:val="WW8Num21z2"/>
    <w:rsid w:val="00D4780A"/>
  </w:style>
  <w:style w:type="character" w:customStyle="1" w:styleId="WW8Num22z0">
    <w:name w:val="WW8Num22z0"/>
    <w:rsid w:val="00D4780A"/>
    <w:rPr>
      <w:rFonts w:ascii="Symbol" w:eastAsia="Symbol" w:hAnsi="Symbol" w:cs="Symbol"/>
      <w:sz w:val="24"/>
    </w:rPr>
  </w:style>
  <w:style w:type="character" w:customStyle="1" w:styleId="WW8Num23z0">
    <w:name w:val="WW8Num23z0"/>
    <w:rsid w:val="00D4780A"/>
    <w:rPr>
      <w:rFonts w:ascii="Times New Roman" w:eastAsia="Times New Roman" w:hAnsi="Times New Roman" w:cs="Times New Roman"/>
      <w:sz w:val="24"/>
    </w:rPr>
  </w:style>
  <w:style w:type="character" w:customStyle="1" w:styleId="WW8Num24z0">
    <w:name w:val="WW8Num24z0"/>
    <w:rsid w:val="00D4780A"/>
    <w:rPr>
      <w:rFonts w:ascii="Times New Roman" w:eastAsia="Times New Roman" w:hAnsi="Times New Roman" w:cs="Times New Roman"/>
      <w:sz w:val="24"/>
    </w:rPr>
  </w:style>
  <w:style w:type="character" w:customStyle="1" w:styleId="WW8Num25z0">
    <w:name w:val="WW8Num25z0"/>
    <w:rsid w:val="00D4780A"/>
    <w:rPr>
      <w:rFonts w:ascii="Symbol" w:eastAsia="Symbol" w:hAnsi="Symbol" w:cs="Symbol"/>
      <w:sz w:val="24"/>
    </w:rPr>
  </w:style>
  <w:style w:type="character" w:customStyle="1" w:styleId="WW8Num26z0">
    <w:name w:val="WW8Num26z0"/>
    <w:rsid w:val="00D4780A"/>
    <w:rPr>
      <w:rFonts w:ascii="Times New Roman" w:eastAsia="Times New Roman" w:hAnsi="Times New Roman" w:cs="Times New Roman"/>
      <w:sz w:val="24"/>
    </w:rPr>
  </w:style>
  <w:style w:type="character" w:customStyle="1" w:styleId="WW8Num27z0">
    <w:name w:val="WW8Num27z0"/>
    <w:rsid w:val="00D4780A"/>
  </w:style>
  <w:style w:type="character" w:customStyle="1" w:styleId="WW8Num28z0">
    <w:name w:val="WW8Num28z0"/>
    <w:rsid w:val="00D4780A"/>
    <w:rPr>
      <w:rFonts w:cs="Times New Roman"/>
    </w:rPr>
  </w:style>
  <w:style w:type="character" w:customStyle="1" w:styleId="WW8Num29z0">
    <w:name w:val="WW8Num29z0"/>
    <w:rsid w:val="00D4780A"/>
    <w:rPr>
      <w:rFonts w:ascii="Times New Roman" w:eastAsia="Times New Roman" w:hAnsi="Times New Roman" w:cs="Times New Roman"/>
      <w:sz w:val="24"/>
    </w:rPr>
  </w:style>
  <w:style w:type="character" w:customStyle="1" w:styleId="WW8Num29z1">
    <w:name w:val="WW8Num29z1"/>
    <w:rsid w:val="00D4780A"/>
    <w:rPr>
      <w:rFonts w:ascii="Symbol" w:eastAsia="Symbol" w:hAnsi="Symbol" w:cs="Symbol"/>
      <w:sz w:val="24"/>
    </w:rPr>
  </w:style>
  <w:style w:type="character" w:customStyle="1" w:styleId="WW8Num29z2">
    <w:name w:val="WW8Num29z2"/>
    <w:rsid w:val="00D4780A"/>
  </w:style>
  <w:style w:type="character" w:customStyle="1" w:styleId="WW8Num30z0">
    <w:name w:val="WW8Num30z0"/>
    <w:rsid w:val="00D4780A"/>
    <w:rPr>
      <w:rFonts w:ascii="Times New Roman" w:eastAsia="Times New Roman" w:hAnsi="Times New Roman" w:cs="Times New Roman"/>
      <w:sz w:val="24"/>
    </w:rPr>
  </w:style>
  <w:style w:type="character" w:customStyle="1" w:styleId="WW8Num31z0">
    <w:name w:val="WW8Num31z0"/>
    <w:rsid w:val="00D4780A"/>
    <w:rPr>
      <w:rFonts w:ascii="Symbol" w:eastAsia="Symbol" w:hAnsi="Symbol" w:cs="Symbol"/>
      <w:sz w:val="24"/>
    </w:rPr>
  </w:style>
  <w:style w:type="character" w:customStyle="1" w:styleId="WW8Num32z0">
    <w:name w:val="WW8Num32z0"/>
    <w:rsid w:val="00D4780A"/>
    <w:rPr>
      <w:rFonts w:ascii="Times New Roman" w:eastAsia="Times New Roman" w:hAnsi="Times New Roman" w:cs="Times New Roman"/>
      <w:sz w:val="24"/>
    </w:rPr>
  </w:style>
  <w:style w:type="character" w:customStyle="1" w:styleId="WW8Num33z0">
    <w:name w:val="WW8Num33z0"/>
    <w:rsid w:val="00D4780A"/>
    <w:rPr>
      <w:rFonts w:ascii="Times New Roman" w:eastAsia="Times New Roman" w:hAnsi="Times New Roman" w:cs="Times New Roman"/>
      <w:sz w:val="24"/>
    </w:rPr>
  </w:style>
  <w:style w:type="character" w:customStyle="1" w:styleId="WW8Num34z0">
    <w:name w:val="WW8Num34z0"/>
    <w:rsid w:val="00D4780A"/>
    <w:rPr>
      <w:rFonts w:ascii="Times New Roman" w:eastAsia="Times New Roman" w:hAnsi="Times New Roman" w:cs="Times New Roman"/>
      <w:sz w:val="24"/>
    </w:rPr>
  </w:style>
  <w:style w:type="character" w:customStyle="1" w:styleId="WW8Num35z0">
    <w:name w:val="WW8Num35z0"/>
    <w:rsid w:val="00D4780A"/>
    <w:rPr>
      <w:rFonts w:ascii="Times New Roman" w:eastAsia="Times New Roman" w:hAnsi="Times New Roman" w:cs="Times New Roman"/>
      <w:sz w:val="24"/>
    </w:rPr>
  </w:style>
  <w:style w:type="character" w:customStyle="1" w:styleId="WW8Num36z0">
    <w:name w:val="WW8Num36z0"/>
    <w:rsid w:val="00D4780A"/>
    <w:rPr>
      <w:rFonts w:ascii="Times New Roman" w:eastAsia="Times New Roman" w:hAnsi="Times New Roman" w:cs="Times New Roman"/>
      <w:sz w:val="24"/>
    </w:rPr>
  </w:style>
  <w:style w:type="character" w:customStyle="1" w:styleId="WW8Num37z0">
    <w:name w:val="WW8Num37z0"/>
    <w:rsid w:val="00D4780A"/>
    <w:rPr>
      <w:rFonts w:ascii="Times New Roman" w:eastAsia="Times New Roman" w:hAnsi="Times New Roman" w:cs="Times New Roman"/>
      <w:sz w:val="24"/>
    </w:rPr>
  </w:style>
  <w:style w:type="character" w:customStyle="1" w:styleId="WW8Num38z0">
    <w:name w:val="WW8Num38z0"/>
    <w:rsid w:val="00D4780A"/>
    <w:rPr>
      <w:rFonts w:ascii="Times New Roman" w:eastAsia="Times New Roman" w:hAnsi="Times New Roman" w:cs="Times New Roman"/>
      <w:sz w:val="24"/>
    </w:rPr>
  </w:style>
  <w:style w:type="character" w:customStyle="1" w:styleId="WW8Num39z0">
    <w:name w:val="WW8Num39z0"/>
    <w:rsid w:val="00D4780A"/>
    <w:rPr>
      <w:rFonts w:ascii="Times New Roman" w:eastAsia="Times New Roman" w:hAnsi="Times New Roman" w:cs="Times New Roman"/>
      <w:sz w:val="24"/>
    </w:rPr>
  </w:style>
  <w:style w:type="character" w:customStyle="1" w:styleId="WW8Num40z0">
    <w:name w:val="WW8Num40z0"/>
    <w:rsid w:val="00D4780A"/>
    <w:rPr>
      <w:rFonts w:ascii="Times New Roman" w:eastAsia="Times New Roman" w:hAnsi="Times New Roman" w:cs="Times New Roman"/>
      <w:sz w:val="24"/>
    </w:rPr>
  </w:style>
  <w:style w:type="character" w:customStyle="1" w:styleId="WW8Num41z0">
    <w:name w:val="WW8Num41z0"/>
    <w:rsid w:val="00D4780A"/>
    <w:rPr>
      <w:rFonts w:ascii="Symbol" w:eastAsia="Symbol" w:hAnsi="Symbol" w:cs="Symbol"/>
      <w:sz w:val="24"/>
    </w:rPr>
  </w:style>
  <w:style w:type="character" w:customStyle="1" w:styleId="WW8Num42z0">
    <w:name w:val="WW8Num42z0"/>
    <w:rsid w:val="00D4780A"/>
    <w:rPr>
      <w:rFonts w:ascii="Times New Roman" w:eastAsia="Times New Roman" w:hAnsi="Times New Roman" w:cs="Times New Roman"/>
      <w:sz w:val="24"/>
    </w:rPr>
  </w:style>
  <w:style w:type="character" w:customStyle="1" w:styleId="WW8Num43z0">
    <w:name w:val="WW8Num43z0"/>
    <w:rsid w:val="00D4780A"/>
  </w:style>
  <w:style w:type="character" w:customStyle="1" w:styleId="WW8Num44z0">
    <w:name w:val="WW8Num44z0"/>
    <w:rsid w:val="00D4780A"/>
  </w:style>
  <w:style w:type="character" w:customStyle="1" w:styleId="WW8Num44z1">
    <w:name w:val="WW8Num44z1"/>
    <w:rsid w:val="00D4780A"/>
  </w:style>
  <w:style w:type="character" w:customStyle="1" w:styleId="WW8Num44z2">
    <w:name w:val="WW8Num44z2"/>
    <w:rsid w:val="00D4780A"/>
  </w:style>
  <w:style w:type="character" w:customStyle="1" w:styleId="WW8Num45z0">
    <w:name w:val="WW8Num45z0"/>
    <w:rsid w:val="00D4780A"/>
  </w:style>
  <w:style w:type="character" w:customStyle="1" w:styleId="WW8Num45z1">
    <w:name w:val="WW8Num45z1"/>
    <w:rsid w:val="00D4780A"/>
  </w:style>
  <w:style w:type="character" w:customStyle="1" w:styleId="WW8Num45z2">
    <w:name w:val="WW8Num45z2"/>
    <w:rsid w:val="00D4780A"/>
  </w:style>
  <w:style w:type="character" w:customStyle="1" w:styleId="WW8Num46z0">
    <w:name w:val="WW8Num46z0"/>
    <w:rsid w:val="00D4780A"/>
    <w:rPr>
      <w:rFonts w:ascii="Times New Roman" w:eastAsia="Times New Roman" w:hAnsi="Times New Roman" w:cs="Times New Roman"/>
      <w:sz w:val="24"/>
    </w:rPr>
  </w:style>
  <w:style w:type="character" w:customStyle="1" w:styleId="WW8Num47z0">
    <w:name w:val="WW8Num47z0"/>
    <w:rsid w:val="00D4780A"/>
    <w:rPr>
      <w:rFonts w:ascii="Times New Roman" w:eastAsia="Times New Roman" w:hAnsi="Times New Roman" w:cs="Times New Roman"/>
      <w:sz w:val="24"/>
    </w:rPr>
  </w:style>
  <w:style w:type="character" w:customStyle="1" w:styleId="WW8Num48z0">
    <w:name w:val="WW8Num48z0"/>
    <w:rsid w:val="00D4780A"/>
    <w:rPr>
      <w:rFonts w:ascii="Times New Roman" w:eastAsia="Times New Roman" w:hAnsi="Times New Roman" w:cs="Times New Roman"/>
      <w:sz w:val="24"/>
    </w:rPr>
  </w:style>
  <w:style w:type="character" w:customStyle="1" w:styleId="WW8Num49z0">
    <w:name w:val="WW8Num49z0"/>
    <w:rsid w:val="00D4780A"/>
    <w:rPr>
      <w:rFonts w:ascii="Times New Roman" w:eastAsia="Times New Roman" w:hAnsi="Times New Roman" w:cs="Times New Roman"/>
      <w:sz w:val="24"/>
    </w:rPr>
  </w:style>
  <w:style w:type="character" w:customStyle="1" w:styleId="WW8Num50z0">
    <w:name w:val="WW8Num50z0"/>
    <w:rsid w:val="00D4780A"/>
    <w:rPr>
      <w:rFonts w:ascii="Times New Roman" w:eastAsia="Times New Roman" w:hAnsi="Times New Roman" w:cs="Times New Roman"/>
      <w:sz w:val="24"/>
    </w:rPr>
  </w:style>
  <w:style w:type="character" w:customStyle="1" w:styleId="WW8Num51z0">
    <w:name w:val="WW8Num51z0"/>
    <w:rsid w:val="00D4780A"/>
    <w:rPr>
      <w:rFonts w:ascii="Times New Roman" w:eastAsia="Times New Roman" w:hAnsi="Times New Roman" w:cs="Times New Roman"/>
      <w:sz w:val="24"/>
    </w:rPr>
  </w:style>
  <w:style w:type="character" w:customStyle="1" w:styleId="WW8Num52z0">
    <w:name w:val="WW8Num52z0"/>
    <w:rsid w:val="00D4780A"/>
    <w:rPr>
      <w:rFonts w:ascii="Times New Roman" w:eastAsia="Times New Roman" w:hAnsi="Times New Roman" w:cs="Times New Roman"/>
      <w:sz w:val="24"/>
    </w:rPr>
  </w:style>
  <w:style w:type="character" w:customStyle="1" w:styleId="WW8Num53z0">
    <w:name w:val="WW8Num53z0"/>
    <w:rsid w:val="00D4780A"/>
  </w:style>
  <w:style w:type="character" w:customStyle="1" w:styleId="WW8Num54z0">
    <w:name w:val="WW8Num54z0"/>
    <w:rsid w:val="00D4780A"/>
  </w:style>
  <w:style w:type="character" w:customStyle="1" w:styleId="WW8Num55z0">
    <w:name w:val="WW8Num55z0"/>
    <w:rsid w:val="00D4780A"/>
    <w:rPr>
      <w:rFonts w:ascii="Times New Roman" w:eastAsia="Times New Roman" w:hAnsi="Times New Roman" w:cs="Times New Roman"/>
      <w:sz w:val="24"/>
    </w:rPr>
  </w:style>
  <w:style w:type="character" w:customStyle="1" w:styleId="WW8Num55z1">
    <w:name w:val="WW8Num55z1"/>
    <w:rsid w:val="00D4780A"/>
  </w:style>
  <w:style w:type="character" w:customStyle="1" w:styleId="WW8Num55z2">
    <w:name w:val="WW8Num55z2"/>
    <w:rsid w:val="00D4780A"/>
  </w:style>
  <w:style w:type="character" w:customStyle="1" w:styleId="WW8Num55z3">
    <w:name w:val="WW8Num55z3"/>
    <w:rsid w:val="00D4780A"/>
  </w:style>
  <w:style w:type="character" w:customStyle="1" w:styleId="WW8Num55z4">
    <w:name w:val="WW8Num55z4"/>
    <w:rsid w:val="00D4780A"/>
  </w:style>
  <w:style w:type="character" w:customStyle="1" w:styleId="WW8Num55z5">
    <w:name w:val="WW8Num55z5"/>
    <w:rsid w:val="00D4780A"/>
  </w:style>
  <w:style w:type="character" w:customStyle="1" w:styleId="WW8Num55z6">
    <w:name w:val="WW8Num55z6"/>
    <w:rsid w:val="00D4780A"/>
  </w:style>
  <w:style w:type="character" w:customStyle="1" w:styleId="WW8Num55z7">
    <w:name w:val="WW8Num55z7"/>
    <w:rsid w:val="00D4780A"/>
  </w:style>
  <w:style w:type="character" w:customStyle="1" w:styleId="WW8Num55z8">
    <w:name w:val="WW8Num55z8"/>
    <w:rsid w:val="00D4780A"/>
  </w:style>
  <w:style w:type="character" w:customStyle="1" w:styleId="WW8Num1z1">
    <w:name w:val="WW8Num1z1"/>
    <w:rsid w:val="00D4780A"/>
  </w:style>
  <w:style w:type="character" w:customStyle="1" w:styleId="WW8Num1z2">
    <w:name w:val="WW8Num1z2"/>
    <w:rsid w:val="00D4780A"/>
  </w:style>
  <w:style w:type="character" w:customStyle="1" w:styleId="WW8Num1z3">
    <w:name w:val="WW8Num1z3"/>
    <w:rsid w:val="00D4780A"/>
  </w:style>
  <w:style w:type="character" w:customStyle="1" w:styleId="WW8Num1z4">
    <w:name w:val="WW8Num1z4"/>
    <w:rsid w:val="00D4780A"/>
  </w:style>
  <w:style w:type="character" w:customStyle="1" w:styleId="WW8Num1z5">
    <w:name w:val="WW8Num1z5"/>
    <w:rsid w:val="00D4780A"/>
  </w:style>
  <w:style w:type="character" w:customStyle="1" w:styleId="WW8Num1z6">
    <w:name w:val="WW8Num1z6"/>
    <w:rsid w:val="00D4780A"/>
  </w:style>
  <w:style w:type="character" w:customStyle="1" w:styleId="WW8Num1z7">
    <w:name w:val="WW8Num1z7"/>
    <w:rsid w:val="00D4780A"/>
  </w:style>
  <w:style w:type="character" w:customStyle="1" w:styleId="WW8Num1z8">
    <w:name w:val="WW8Num1z8"/>
    <w:rsid w:val="00D4780A"/>
  </w:style>
  <w:style w:type="character" w:customStyle="1" w:styleId="WW8Num2z1">
    <w:name w:val="WW8Num2z1"/>
    <w:rsid w:val="00D4780A"/>
  </w:style>
  <w:style w:type="character" w:customStyle="1" w:styleId="WW8Num2z2">
    <w:name w:val="WW8Num2z2"/>
    <w:rsid w:val="00D4780A"/>
  </w:style>
  <w:style w:type="character" w:customStyle="1" w:styleId="WW8Num2z3">
    <w:name w:val="WW8Num2z3"/>
    <w:rsid w:val="00D4780A"/>
  </w:style>
  <w:style w:type="character" w:customStyle="1" w:styleId="WW8Num2z4">
    <w:name w:val="WW8Num2z4"/>
    <w:rsid w:val="00D4780A"/>
  </w:style>
  <w:style w:type="character" w:customStyle="1" w:styleId="WW8Num2z5">
    <w:name w:val="WW8Num2z5"/>
    <w:rsid w:val="00D4780A"/>
  </w:style>
  <w:style w:type="character" w:customStyle="1" w:styleId="WW8Num2z6">
    <w:name w:val="WW8Num2z6"/>
    <w:rsid w:val="00D4780A"/>
  </w:style>
  <w:style w:type="character" w:customStyle="1" w:styleId="WW8Num2z7">
    <w:name w:val="WW8Num2z7"/>
    <w:rsid w:val="00D4780A"/>
  </w:style>
  <w:style w:type="character" w:customStyle="1" w:styleId="WW8Num2z8">
    <w:name w:val="WW8Num2z8"/>
    <w:rsid w:val="00D4780A"/>
  </w:style>
  <w:style w:type="character" w:customStyle="1" w:styleId="WW8Num3z1">
    <w:name w:val="WW8Num3z1"/>
    <w:rsid w:val="00D4780A"/>
  </w:style>
  <w:style w:type="character" w:customStyle="1" w:styleId="WW8Num3z2">
    <w:name w:val="WW8Num3z2"/>
    <w:rsid w:val="00D4780A"/>
  </w:style>
  <w:style w:type="character" w:customStyle="1" w:styleId="WW8Num3z3">
    <w:name w:val="WW8Num3z3"/>
    <w:rsid w:val="00D4780A"/>
  </w:style>
  <w:style w:type="character" w:customStyle="1" w:styleId="WW8Num3z4">
    <w:name w:val="WW8Num3z4"/>
    <w:rsid w:val="00D4780A"/>
  </w:style>
  <w:style w:type="character" w:customStyle="1" w:styleId="WW8Num3z5">
    <w:name w:val="WW8Num3z5"/>
    <w:rsid w:val="00D4780A"/>
  </w:style>
  <w:style w:type="character" w:customStyle="1" w:styleId="WW8Num3z6">
    <w:name w:val="WW8Num3z6"/>
    <w:rsid w:val="00D4780A"/>
  </w:style>
  <w:style w:type="character" w:customStyle="1" w:styleId="WW8Num3z7">
    <w:name w:val="WW8Num3z7"/>
    <w:rsid w:val="00D4780A"/>
  </w:style>
  <w:style w:type="character" w:customStyle="1" w:styleId="WW8Num3z8">
    <w:name w:val="WW8Num3z8"/>
    <w:rsid w:val="00D4780A"/>
  </w:style>
  <w:style w:type="character" w:customStyle="1" w:styleId="WW8Num4z3">
    <w:name w:val="WW8Num4z3"/>
    <w:rsid w:val="00D4780A"/>
  </w:style>
  <w:style w:type="character" w:customStyle="1" w:styleId="WW8Num4z4">
    <w:name w:val="WW8Num4z4"/>
    <w:rsid w:val="00D4780A"/>
  </w:style>
  <w:style w:type="character" w:customStyle="1" w:styleId="WW8Num4z5">
    <w:name w:val="WW8Num4z5"/>
    <w:rsid w:val="00D4780A"/>
  </w:style>
  <w:style w:type="character" w:customStyle="1" w:styleId="WW8Num4z6">
    <w:name w:val="WW8Num4z6"/>
    <w:rsid w:val="00D4780A"/>
  </w:style>
  <w:style w:type="character" w:customStyle="1" w:styleId="WW8Num4z7">
    <w:name w:val="WW8Num4z7"/>
    <w:rsid w:val="00D4780A"/>
  </w:style>
  <w:style w:type="character" w:customStyle="1" w:styleId="WW8Num4z8">
    <w:name w:val="WW8Num4z8"/>
    <w:rsid w:val="00D4780A"/>
  </w:style>
  <w:style w:type="character" w:customStyle="1" w:styleId="WW8Num5z3">
    <w:name w:val="WW8Num5z3"/>
    <w:rsid w:val="00D4780A"/>
  </w:style>
  <w:style w:type="character" w:customStyle="1" w:styleId="WW8Num5z4">
    <w:name w:val="WW8Num5z4"/>
    <w:rsid w:val="00D4780A"/>
  </w:style>
  <w:style w:type="character" w:customStyle="1" w:styleId="WW8Num5z5">
    <w:name w:val="WW8Num5z5"/>
    <w:rsid w:val="00D4780A"/>
  </w:style>
  <w:style w:type="character" w:customStyle="1" w:styleId="WW8Num5z6">
    <w:name w:val="WW8Num5z6"/>
    <w:rsid w:val="00D4780A"/>
  </w:style>
  <w:style w:type="character" w:customStyle="1" w:styleId="WW8Num5z7">
    <w:name w:val="WW8Num5z7"/>
    <w:rsid w:val="00D4780A"/>
  </w:style>
  <w:style w:type="character" w:customStyle="1" w:styleId="WW8Num5z8">
    <w:name w:val="WW8Num5z8"/>
    <w:rsid w:val="00D4780A"/>
  </w:style>
  <w:style w:type="character" w:customStyle="1" w:styleId="WW8Num6z1">
    <w:name w:val="WW8Num6z1"/>
    <w:rsid w:val="00D4780A"/>
    <w:rPr>
      <w:rFonts w:ascii="Symbol" w:eastAsia="Symbol" w:hAnsi="Symbol" w:cs="Symbol"/>
      <w:sz w:val="24"/>
    </w:rPr>
  </w:style>
  <w:style w:type="character" w:customStyle="1" w:styleId="WW8Num6z2">
    <w:name w:val="WW8Num6z2"/>
    <w:rsid w:val="00D4780A"/>
  </w:style>
  <w:style w:type="character" w:customStyle="1" w:styleId="WW8Num6z3">
    <w:name w:val="WW8Num6z3"/>
    <w:rsid w:val="00D4780A"/>
  </w:style>
  <w:style w:type="character" w:customStyle="1" w:styleId="WW8Num6z4">
    <w:name w:val="WW8Num6z4"/>
    <w:rsid w:val="00D4780A"/>
  </w:style>
  <w:style w:type="character" w:customStyle="1" w:styleId="WW8Num6z5">
    <w:name w:val="WW8Num6z5"/>
    <w:rsid w:val="00D4780A"/>
  </w:style>
  <w:style w:type="character" w:customStyle="1" w:styleId="WW8Num6z6">
    <w:name w:val="WW8Num6z6"/>
    <w:rsid w:val="00D4780A"/>
  </w:style>
  <w:style w:type="character" w:customStyle="1" w:styleId="WW8Num6z7">
    <w:name w:val="WW8Num6z7"/>
    <w:rsid w:val="00D4780A"/>
  </w:style>
  <w:style w:type="character" w:customStyle="1" w:styleId="WW8Num6z8">
    <w:name w:val="WW8Num6z8"/>
    <w:rsid w:val="00D4780A"/>
  </w:style>
  <w:style w:type="character" w:customStyle="1" w:styleId="WW8Num7z3">
    <w:name w:val="WW8Num7z3"/>
    <w:rsid w:val="00D4780A"/>
  </w:style>
  <w:style w:type="character" w:customStyle="1" w:styleId="WW8Num7z4">
    <w:name w:val="WW8Num7z4"/>
    <w:rsid w:val="00D4780A"/>
  </w:style>
  <w:style w:type="character" w:customStyle="1" w:styleId="WW8Num7z5">
    <w:name w:val="WW8Num7z5"/>
    <w:rsid w:val="00D4780A"/>
  </w:style>
  <w:style w:type="character" w:customStyle="1" w:styleId="WW8Num7z6">
    <w:name w:val="WW8Num7z6"/>
    <w:rsid w:val="00D4780A"/>
  </w:style>
  <w:style w:type="character" w:customStyle="1" w:styleId="WW8Num7z7">
    <w:name w:val="WW8Num7z7"/>
    <w:rsid w:val="00D4780A"/>
  </w:style>
  <w:style w:type="character" w:customStyle="1" w:styleId="WW8Num7z8">
    <w:name w:val="WW8Num7z8"/>
    <w:rsid w:val="00D4780A"/>
  </w:style>
  <w:style w:type="character" w:customStyle="1" w:styleId="WW8Num8z1">
    <w:name w:val="WW8Num8z1"/>
    <w:rsid w:val="00D4780A"/>
    <w:rPr>
      <w:rFonts w:ascii="Symbol" w:eastAsia="Symbol" w:hAnsi="Symbol" w:cs="Symbol"/>
      <w:sz w:val="24"/>
    </w:rPr>
  </w:style>
  <w:style w:type="character" w:customStyle="1" w:styleId="WW8Num8z2">
    <w:name w:val="WW8Num8z2"/>
    <w:rsid w:val="00D4780A"/>
  </w:style>
  <w:style w:type="character" w:customStyle="1" w:styleId="WW8Num8z3">
    <w:name w:val="WW8Num8z3"/>
    <w:rsid w:val="00D4780A"/>
  </w:style>
  <w:style w:type="character" w:customStyle="1" w:styleId="WW8Num8z4">
    <w:name w:val="WW8Num8z4"/>
    <w:rsid w:val="00D4780A"/>
  </w:style>
  <w:style w:type="character" w:customStyle="1" w:styleId="WW8Num8z5">
    <w:name w:val="WW8Num8z5"/>
    <w:rsid w:val="00D4780A"/>
  </w:style>
  <w:style w:type="character" w:customStyle="1" w:styleId="WW8Num8z6">
    <w:name w:val="WW8Num8z6"/>
    <w:rsid w:val="00D4780A"/>
  </w:style>
  <w:style w:type="character" w:customStyle="1" w:styleId="WW8Num8z7">
    <w:name w:val="WW8Num8z7"/>
    <w:rsid w:val="00D4780A"/>
  </w:style>
  <w:style w:type="character" w:customStyle="1" w:styleId="WW8Num8z8">
    <w:name w:val="WW8Num8z8"/>
    <w:rsid w:val="00D4780A"/>
  </w:style>
  <w:style w:type="character" w:customStyle="1" w:styleId="WW8Num9z1">
    <w:name w:val="WW8Num9z1"/>
    <w:rsid w:val="00D4780A"/>
  </w:style>
  <w:style w:type="character" w:customStyle="1" w:styleId="WW8Num9z2">
    <w:name w:val="WW8Num9z2"/>
    <w:rsid w:val="00D4780A"/>
  </w:style>
  <w:style w:type="character" w:customStyle="1" w:styleId="WW8Num9z3">
    <w:name w:val="WW8Num9z3"/>
    <w:rsid w:val="00D4780A"/>
  </w:style>
  <w:style w:type="character" w:customStyle="1" w:styleId="WW8Num9z4">
    <w:name w:val="WW8Num9z4"/>
    <w:rsid w:val="00D4780A"/>
  </w:style>
  <w:style w:type="character" w:customStyle="1" w:styleId="WW8Num9z5">
    <w:name w:val="WW8Num9z5"/>
    <w:rsid w:val="00D4780A"/>
  </w:style>
  <w:style w:type="character" w:customStyle="1" w:styleId="WW8Num9z6">
    <w:name w:val="WW8Num9z6"/>
    <w:rsid w:val="00D4780A"/>
  </w:style>
  <w:style w:type="character" w:customStyle="1" w:styleId="WW8Num9z7">
    <w:name w:val="WW8Num9z7"/>
    <w:rsid w:val="00D4780A"/>
  </w:style>
  <w:style w:type="character" w:customStyle="1" w:styleId="WW8Num9z8">
    <w:name w:val="WW8Num9z8"/>
    <w:rsid w:val="00D4780A"/>
  </w:style>
  <w:style w:type="character" w:customStyle="1" w:styleId="WW8Num10z1">
    <w:name w:val="WW8Num10z1"/>
    <w:rsid w:val="00D4780A"/>
  </w:style>
  <w:style w:type="character" w:customStyle="1" w:styleId="WW8Num10z2">
    <w:name w:val="WW8Num10z2"/>
    <w:rsid w:val="00D4780A"/>
  </w:style>
  <w:style w:type="character" w:customStyle="1" w:styleId="WW8Num10z3">
    <w:name w:val="WW8Num10z3"/>
    <w:rsid w:val="00D4780A"/>
  </w:style>
  <w:style w:type="character" w:customStyle="1" w:styleId="WW8Num10z4">
    <w:name w:val="WW8Num10z4"/>
    <w:rsid w:val="00D4780A"/>
  </w:style>
  <w:style w:type="character" w:customStyle="1" w:styleId="WW8Num10z5">
    <w:name w:val="WW8Num10z5"/>
    <w:rsid w:val="00D4780A"/>
  </w:style>
  <w:style w:type="character" w:customStyle="1" w:styleId="WW8Num10z6">
    <w:name w:val="WW8Num10z6"/>
    <w:rsid w:val="00D4780A"/>
  </w:style>
  <w:style w:type="character" w:customStyle="1" w:styleId="WW8Num10z7">
    <w:name w:val="WW8Num10z7"/>
    <w:rsid w:val="00D4780A"/>
  </w:style>
  <w:style w:type="character" w:customStyle="1" w:styleId="WW8Num10z8">
    <w:name w:val="WW8Num10z8"/>
    <w:rsid w:val="00D4780A"/>
  </w:style>
  <w:style w:type="character" w:customStyle="1" w:styleId="WW8Num11z1">
    <w:name w:val="WW8Num11z1"/>
    <w:rsid w:val="00D4780A"/>
  </w:style>
  <w:style w:type="character" w:customStyle="1" w:styleId="WW8Num11z2">
    <w:name w:val="WW8Num11z2"/>
    <w:rsid w:val="00D4780A"/>
  </w:style>
  <w:style w:type="character" w:customStyle="1" w:styleId="WW8Num11z3">
    <w:name w:val="WW8Num11z3"/>
    <w:rsid w:val="00D4780A"/>
  </w:style>
  <w:style w:type="character" w:customStyle="1" w:styleId="WW8Num11z4">
    <w:name w:val="WW8Num11z4"/>
    <w:rsid w:val="00D4780A"/>
  </w:style>
  <w:style w:type="character" w:customStyle="1" w:styleId="WW8Num11z5">
    <w:name w:val="WW8Num11z5"/>
    <w:rsid w:val="00D4780A"/>
  </w:style>
  <w:style w:type="character" w:customStyle="1" w:styleId="WW8Num11z6">
    <w:name w:val="WW8Num11z6"/>
    <w:rsid w:val="00D4780A"/>
  </w:style>
  <w:style w:type="character" w:customStyle="1" w:styleId="WW8Num11z7">
    <w:name w:val="WW8Num11z7"/>
    <w:rsid w:val="00D4780A"/>
  </w:style>
  <w:style w:type="character" w:customStyle="1" w:styleId="WW8Num11z8">
    <w:name w:val="WW8Num11z8"/>
    <w:rsid w:val="00D4780A"/>
  </w:style>
  <w:style w:type="character" w:customStyle="1" w:styleId="WW8Num12z3">
    <w:name w:val="WW8Num12z3"/>
    <w:rsid w:val="00D4780A"/>
  </w:style>
  <w:style w:type="character" w:customStyle="1" w:styleId="WW8Num12z4">
    <w:name w:val="WW8Num12z4"/>
    <w:rsid w:val="00D4780A"/>
  </w:style>
  <w:style w:type="character" w:customStyle="1" w:styleId="WW8Num12z5">
    <w:name w:val="WW8Num12z5"/>
    <w:rsid w:val="00D4780A"/>
  </w:style>
  <w:style w:type="character" w:customStyle="1" w:styleId="WW8Num12z6">
    <w:name w:val="WW8Num12z6"/>
    <w:rsid w:val="00D4780A"/>
  </w:style>
  <w:style w:type="character" w:customStyle="1" w:styleId="WW8Num12z7">
    <w:name w:val="WW8Num12z7"/>
    <w:rsid w:val="00D4780A"/>
  </w:style>
  <w:style w:type="character" w:customStyle="1" w:styleId="WW8Num12z8">
    <w:name w:val="WW8Num12z8"/>
    <w:rsid w:val="00D4780A"/>
  </w:style>
  <w:style w:type="character" w:customStyle="1" w:styleId="WW8Num13z1">
    <w:name w:val="WW8Num13z1"/>
    <w:rsid w:val="00D4780A"/>
  </w:style>
  <w:style w:type="character" w:customStyle="1" w:styleId="WW8Num13z2">
    <w:name w:val="WW8Num13z2"/>
    <w:rsid w:val="00D4780A"/>
  </w:style>
  <w:style w:type="character" w:customStyle="1" w:styleId="WW8Num13z3">
    <w:name w:val="WW8Num13z3"/>
    <w:rsid w:val="00D4780A"/>
  </w:style>
  <w:style w:type="character" w:customStyle="1" w:styleId="WW8Num13z4">
    <w:name w:val="WW8Num13z4"/>
    <w:rsid w:val="00D4780A"/>
  </w:style>
  <w:style w:type="character" w:customStyle="1" w:styleId="WW8Num13z5">
    <w:name w:val="WW8Num13z5"/>
    <w:rsid w:val="00D4780A"/>
  </w:style>
  <w:style w:type="character" w:customStyle="1" w:styleId="WW8Num13z6">
    <w:name w:val="WW8Num13z6"/>
    <w:rsid w:val="00D4780A"/>
  </w:style>
  <w:style w:type="character" w:customStyle="1" w:styleId="WW8Num13z7">
    <w:name w:val="WW8Num13z7"/>
    <w:rsid w:val="00D4780A"/>
  </w:style>
  <w:style w:type="character" w:customStyle="1" w:styleId="WW8Num13z8">
    <w:name w:val="WW8Num13z8"/>
    <w:rsid w:val="00D4780A"/>
  </w:style>
  <w:style w:type="character" w:customStyle="1" w:styleId="WW8Num14z1">
    <w:name w:val="WW8Num14z1"/>
    <w:rsid w:val="00D4780A"/>
  </w:style>
  <w:style w:type="character" w:customStyle="1" w:styleId="WW8Num14z2">
    <w:name w:val="WW8Num14z2"/>
    <w:rsid w:val="00D4780A"/>
  </w:style>
  <w:style w:type="character" w:customStyle="1" w:styleId="WW8Num14z3">
    <w:name w:val="WW8Num14z3"/>
    <w:rsid w:val="00D4780A"/>
  </w:style>
  <w:style w:type="character" w:customStyle="1" w:styleId="WW8Num14z4">
    <w:name w:val="WW8Num14z4"/>
    <w:rsid w:val="00D4780A"/>
  </w:style>
  <w:style w:type="character" w:customStyle="1" w:styleId="WW8Num14z5">
    <w:name w:val="WW8Num14z5"/>
    <w:rsid w:val="00D4780A"/>
  </w:style>
  <w:style w:type="character" w:customStyle="1" w:styleId="WW8Num14z6">
    <w:name w:val="WW8Num14z6"/>
    <w:rsid w:val="00D4780A"/>
  </w:style>
  <w:style w:type="character" w:customStyle="1" w:styleId="WW8Num14z7">
    <w:name w:val="WW8Num14z7"/>
    <w:rsid w:val="00D4780A"/>
  </w:style>
  <w:style w:type="character" w:customStyle="1" w:styleId="WW8Num14z8">
    <w:name w:val="WW8Num14z8"/>
    <w:rsid w:val="00D4780A"/>
  </w:style>
  <w:style w:type="character" w:customStyle="1" w:styleId="WW8Num15z3">
    <w:name w:val="WW8Num15z3"/>
    <w:rsid w:val="00D4780A"/>
  </w:style>
  <w:style w:type="character" w:customStyle="1" w:styleId="WW8Num15z4">
    <w:name w:val="WW8Num15z4"/>
    <w:rsid w:val="00D4780A"/>
  </w:style>
  <w:style w:type="character" w:customStyle="1" w:styleId="WW8Num15z5">
    <w:name w:val="WW8Num15z5"/>
    <w:rsid w:val="00D4780A"/>
  </w:style>
  <w:style w:type="character" w:customStyle="1" w:styleId="WW8Num15z6">
    <w:name w:val="WW8Num15z6"/>
    <w:rsid w:val="00D4780A"/>
  </w:style>
  <w:style w:type="character" w:customStyle="1" w:styleId="WW8Num15z7">
    <w:name w:val="WW8Num15z7"/>
    <w:rsid w:val="00D4780A"/>
  </w:style>
  <w:style w:type="character" w:customStyle="1" w:styleId="WW8Num15z8">
    <w:name w:val="WW8Num15z8"/>
    <w:rsid w:val="00D4780A"/>
  </w:style>
  <w:style w:type="character" w:customStyle="1" w:styleId="WW8Num16z3">
    <w:name w:val="WW8Num16z3"/>
    <w:rsid w:val="00D4780A"/>
  </w:style>
  <w:style w:type="character" w:customStyle="1" w:styleId="WW8Num16z4">
    <w:name w:val="WW8Num16z4"/>
    <w:rsid w:val="00D4780A"/>
  </w:style>
  <w:style w:type="character" w:customStyle="1" w:styleId="WW8Num16z5">
    <w:name w:val="WW8Num16z5"/>
    <w:rsid w:val="00D4780A"/>
  </w:style>
  <w:style w:type="character" w:customStyle="1" w:styleId="WW8Num16z6">
    <w:name w:val="WW8Num16z6"/>
    <w:rsid w:val="00D4780A"/>
  </w:style>
  <w:style w:type="character" w:customStyle="1" w:styleId="WW8Num16z7">
    <w:name w:val="WW8Num16z7"/>
    <w:rsid w:val="00D4780A"/>
  </w:style>
  <w:style w:type="character" w:customStyle="1" w:styleId="WW8Num16z8">
    <w:name w:val="WW8Num16z8"/>
    <w:rsid w:val="00D4780A"/>
  </w:style>
  <w:style w:type="character" w:customStyle="1" w:styleId="WW8Num17z3">
    <w:name w:val="WW8Num17z3"/>
    <w:rsid w:val="00D4780A"/>
  </w:style>
  <w:style w:type="character" w:customStyle="1" w:styleId="WW8Num17z4">
    <w:name w:val="WW8Num17z4"/>
    <w:rsid w:val="00D4780A"/>
  </w:style>
  <w:style w:type="character" w:customStyle="1" w:styleId="WW8Num17z5">
    <w:name w:val="WW8Num17z5"/>
    <w:rsid w:val="00D4780A"/>
  </w:style>
  <w:style w:type="character" w:customStyle="1" w:styleId="WW8Num17z6">
    <w:name w:val="WW8Num17z6"/>
    <w:rsid w:val="00D4780A"/>
  </w:style>
  <w:style w:type="character" w:customStyle="1" w:styleId="WW8Num17z7">
    <w:name w:val="WW8Num17z7"/>
    <w:rsid w:val="00D4780A"/>
  </w:style>
  <w:style w:type="character" w:customStyle="1" w:styleId="WW8Num17z8">
    <w:name w:val="WW8Num17z8"/>
    <w:rsid w:val="00D4780A"/>
  </w:style>
  <w:style w:type="character" w:customStyle="1" w:styleId="WW8Num18z1">
    <w:name w:val="WW8Num18z1"/>
    <w:rsid w:val="00D4780A"/>
  </w:style>
  <w:style w:type="character" w:customStyle="1" w:styleId="WW8Num18z2">
    <w:name w:val="WW8Num18z2"/>
    <w:rsid w:val="00D4780A"/>
  </w:style>
  <w:style w:type="character" w:customStyle="1" w:styleId="WW8Num18z3">
    <w:name w:val="WW8Num18z3"/>
    <w:rsid w:val="00D4780A"/>
  </w:style>
  <w:style w:type="character" w:customStyle="1" w:styleId="WW8Num18z4">
    <w:name w:val="WW8Num18z4"/>
    <w:rsid w:val="00D4780A"/>
  </w:style>
  <w:style w:type="character" w:customStyle="1" w:styleId="WW8Num18z5">
    <w:name w:val="WW8Num18z5"/>
    <w:rsid w:val="00D4780A"/>
  </w:style>
  <w:style w:type="character" w:customStyle="1" w:styleId="WW8Num18z6">
    <w:name w:val="WW8Num18z6"/>
    <w:rsid w:val="00D4780A"/>
  </w:style>
  <w:style w:type="character" w:customStyle="1" w:styleId="WW8Num18z7">
    <w:name w:val="WW8Num18z7"/>
    <w:rsid w:val="00D4780A"/>
  </w:style>
  <w:style w:type="character" w:customStyle="1" w:styleId="WW8Num18z8">
    <w:name w:val="WW8Num18z8"/>
    <w:rsid w:val="00D4780A"/>
  </w:style>
  <w:style w:type="character" w:customStyle="1" w:styleId="WW8Num19z1">
    <w:name w:val="WW8Num19z1"/>
    <w:rsid w:val="00D4780A"/>
  </w:style>
  <w:style w:type="character" w:customStyle="1" w:styleId="WW8Num19z2">
    <w:name w:val="WW8Num19z2"/>
    <w:rsid w:val="00D4780A"/>
  </w:style>
  <w:style w:type="character" w:customStyle="1" w:styleId="WW8Num19z3">
    <w:name w:val="WW8Num19z3"/>
    <w:rsid w:val="00D4780A"/>
  </w:style>
  <w:style w:type="character" w:customStyle="1" w:styleId="WW8Num19z4">
    <w:name w:val="WW8Num19z4"/>
    <w:rsid w:val="00D4780A"/>
  </w:style>
  <w:style w:type="character" w:customStyle="1" w:styleId="WW8Num19z5">
    <w:name w:val="WW8Num19z5"/>
    <w:rsid w:val="00D4780A"/>
  </w:style>
  <w:style w:type="character" w:customStyle="1" w:styleId="WW8Num19z6">
    <w:name w:val="WW8Num19z6"/>
    <w:rsid w:val="00D4780A"/>
  </w:style>
  <w:style w:type="character" w:customStyle="1" w:styleId="WW8Num19z7">
    <w:name w:val="WW8Num19z7"/>
    <w:rsid w:val="00D4780A"/>
  </w:style>
  <w:style w:type="character" w:customStyle="1" w:styleId="WW8Num19z8">
    <w:name w:val="WW8Num19z8"/>
    <w:rsid w:val="00D4780A"/>
  </w:style>
  <w:style w:type="character" w:customStyle="1" w:styleId="WW8Num20z3">
    <w:name w:val="WW8Num20z3"/>
    <w:rsid w:val="00D4780A"/>
  </w:style>
  <w:style w:type="character" w:customStyle="1" w:styleId="WW8Num20z4">
    <w:name w:val="WW8Num20z4"/>
    <w:rsid w:val="00D4780A"/>
  </w:style>
  <w:style w:type="character" w:customStyle="1" w:styleId="WW8Num20z5">
    <w:name w:val="WW8Num20z5"/>
    <w:rsid w:val="00D4780A"/>
  </w:style>
  <w:style w:type="character" w:customStyle="1" w:styleId="WW8Num20z6">
    <w:name w:val="WW8Num20z6"/>
    <w:rsid w:val="00D4780A"/>
  </w:style>
  <w:style w:type="character" w:customStyle="1" w:styleId="WW8Num20z7">
    <w:name w:val="WW8Num20z7"/>
    <w:rsid w:val="00D4780A"/>
  </w:style>
  <w:style w:type="character" w:customStyle="1" w:styleId="WW8Num20z8">
    <w:name w:val="WW8Num20z8"/>
    <w:rsid w:val="00D4780A"/>
  </w:style>
  <w:style w:type="character" w:customStyle="1" w:styleId="WW8Num21z3">
    <w:name w:val="WW8Num21z3"/>
    <w:rsid w:val="00D4780A"/>
  </w:style>
  <w:style w:type="character" w:customStyle="1" w:styleId="WW8Num21z4">
    <w:name w:val="WW8Num21z4"/>
    <w:rsid w:val="00D4780A"/>
  </w:style>
  <w:style w:type="character" w:customStyle="1" w:styleId="WW8Num21z5">
    <w:name w:val="WW8Num21z5"/>
    <w:rsid w:val="00D4780A"/>
  </w:style>
  <w:style w:type="character" w:customStyle="1" w:styleId="WW8Num21z6">
    <w:name w:val="WW8Num21z6"/>
    <w:rsid w:val="00D4780A"/>
  </w:style>
  <w:style w:type="character" w:customStyle="1" w:styleId="WW8Num21z7">
    <w:name w:val="WW8Num21z7"/>
    <w:rsid w:val="00D4780A"/>
  </w:style>
  <w:style w:type="character" w:customStyle="1" w:styleId="WW8Num21z8">
    <w:name w:val="WW8Num21z8"/>
    <w:rsid w:val="00D4780A"/>
  </w:style>
  <w:style w:type="character" w:customStyle="1" w:styleId="WW8Num22z1">
    <w:name w:val="WW8Num22z1"/>
    <w:rsid w:val="00D4780A"/>
  </w:style>
  <w:style w:type="character" w:customStyle="1" w:styleId="WW8Num22z2">
    <w:name w:val="WW8Num22z2"/>
    <w:rsid w:val="00D4780A"/>
  </w:style>
  <w:style w:type="character" w:customStyle="1" w:styleId="WW8Num22z3">
    <w:name w:val="WW8Num22z3"/>
    <w:rsid w:val="00D4780A"/>
  </w:style>
  <w:style w:type="character" w:customStyle="1" w:styleId="WW8Num22z4">
    <w:name w:val="WW8Num22z4"/>
    <w:rsid w:val="00D4780A"/>
  </w:style>
  <w:style w:type="character" w:customStyle="1" w:styleId="WW8Num22z5">
    <w:name w:val="WW8Num22z5"/>
    <w:rsid w:val="00D4780A"/>
  </w:style>
  <w:style w:type="character" w:customStyle="1" w:styleId="WW8Num22z6">
    <w:name w:val="WW8Num22z6"/>
    <w:rsid w:val="00D4780A"/>
  </w:style>
  <w:style w:type="character" w:customStyle="1" w:styleId="WW8Num22z7">
    <w:name w:val="WW8Num22z7"/>
    <w:rsid w:val="00D4780A"/>
  </w:style>
  <w:style w:type="character" w:customStyle="1" w:styleId="WW8Num22z8">
    <w:name w:val="WW8Num22z8"/>
    <w:rsid w:val="00D4780A"/>
  </w:style>
  <w:style w:type="character" w:customStyle="1" w:styleId="WW8Num23z1">
    <w:name w:val="WW8Num23z1"/>
    <w:rsid w:val="00D4780A"/>
  </w:style>
  <w:style w:type="character" w:customStyle="1" w:styleId="WW8Num23z2">
    <w:name w:val="WW8Num23z2"/>
    <w:rsid w:val="00D4780A"/>
  </w:style>
  <w:style w:type="character" w:customStyle="1" w:styleId="WW8Num23z3">
    <w:name w:val="WW8Num23z3"/>
    <w:rsid w:val="00D4780A"/>
  </w:style>
  <w:style w:type="character" w:customStyle="1" w:styleId="WW8Num23z4">
    <w:name w:val="WW8Num23z4"/>
    <w:rsid w:val="00D4780A"/>
  </w:style>
  <w:style w:type="character" w:customStyle="1" w:styleId="WW8Num23z5">
    <w:name w:val="WW8Num23z5"/>
    <w:rsid w:val="00D4780A"/>
  </w:style>
  <w:style w:type="character" w:customStyle="1" w:styleId="WW8Num23z6">
    <w:name w:val="WW8Num23z6"/>
    <w:rsid w:val="00D4780A"/>
  </w:style>
  <w:style w:type="character" w:customStyle="1" w:styleId="WW8Num23z7">
    <w:name w:val="WW8Num23z7"/>
    <w:rsid w:val="00D4780A"/>
  </w:style>
  <w:style w:type="character" w:customStyle="1" w:styleId="WW8Num23z8">
    <w:name w:val="WW8Num23z8"/>
    <w:rsid w:val="00D4780A"/>
  </w:style>
  <w:style w:type="character" w:customStyle="1" w:styleId="WW8Num24z1">
    <w:name w:val="WW8Num24z1"/>
    <w:rsid w:val="00D4780A"/>
    <w:rPr>
      <w:rFonts w:ascii="Symbol" w:eastAsia="Symbol" w:hAnsi="Symbol" w:cs="Symbol"/>
      <w:sz w:val="24"/>
    </w:rPr>
  </w:style>
  <w:style w:type="character" w:customStyle="1" w:styleId="WW8Num24z2">
    <w:name w:val="WW8Num24z2"/>
    <w:rsid w:val="00D4780A"/>
  </w:style>
  <w:style w:type="character" w:customStyle="1" w:styleId="WW8Num24z3">
    <w:name w:val="WW8Num24z3"/>
    <w:rsid w:val="00D4780A"/>
  </w:style>
  <w:style w:type="character" w:customStyle="1" w:styleId="WW8Num24z4">
    <w:name w:val="WW8Num24z4"/>
    <w:rsid w:val="00D4780A"/>
  </w:style>
  <w:style w:type="character" w:customStyle="1" w:styleId="WW8Num24z5">
    <w:name w:val="WW8Num24z5"/>
    <w:rsid w:val="00D4780A"/>
  </w:style>
  <w:style w:type="character" w:customStyle="1" w:styleId="WW8Num24z6">
    <w:name w:val="WW8Num24z6"/>
    <w:rsid w:val="00D4780A"/>
  </w:style>
  <w:style w:type="character" w:customStyle="1" w:styleId="WW8Num24z7">
    <w:name w:val="WW8Num24z7"/>
    <w:rsid w:val="00D4780A"/>
  </w:style>
  <w:style w:type="character" w:customStyle="1" w:styleId="WW8Num24z8">
    <w:name w:val="WW8Num24z8"/>
    <w:rsid w:val="00D4780A"/>
  </w:style>
  <w:style w:type="character" w:customStyle="1" w:styleId="WW8Num25z1">
    <w:name w:val="WW8Num25z1"/>
    <w:rsid w:val="00D4780A"/>
  </w:style>
  <w:style w:type="character" w:customStyle="1" w:styleId="WW8Num25z2">
    <w:name w:val="WW8Num25z2"/>
    <w:rsid w:val="00D4780A"/>
  </w:style>
  <w:style w:type="character" w:customStyle="1" w:styleId="WW8Num25z3">
    <w:name w:val="WW8Num25z3"/>
    <w:rsid w:val="00D4780A"/>
  </w:style>
  <w:style w:type="character" w:customStyle="1" w:styleId="WW8Num25z4">
    <w:name w:val="WW8Num25z4"/>
    <w:rsid w:val="00D4780A"/>
  </w:style>
  <w:style w:type="character" w:customStyle="1" w:styleId="WW8Num25z5">
    <w:name w:val="WW8Num25z5"/>
    <w:rsid w:val="00D4780A"/>
  </w:style>
  <w:style w:type="character" w:customStyle="1" w:styleId="WW8Num25z6">
    <w:name w:val="WW8Num25z6"/>
    <w:rsid w:val="00D4780A"/>
  </w:style>
  <w:style w:type="character" w:customStyle="1" w:styleId="WW8Num25z7">
    <w:name w:val="WW8Num25z7"/>
    <w:rsid w:val="00D4780A"/>
  </w:style>
  <w:style w:type="character" w:customStyle="1" w:styleId="WW8Num25z8">
    <w:name w:val="WW8Num25z8"/>
    <w:rsid w:val="00D4780A"/>
  </w:style>
  <w:style w:type="character" w:customStyle="1" w:styleId="WW8Num26z1">
    <w:name w:val="WW8Num26z1"/>
    <w:rsid w:val="00D4780A"/>
    <w:rPr>
      <w:rFonts w:ascii="Symbol" w:eastAsia="Symbol" w:hAnsi="Symbol" w:cs="Symbol"/>
      <w:sz w:val="24"/>
    </w:rPr>
  </w:style>
  <w:style w:type="character" w:customStyle="1" w:styleId="WW8Num26z2">
    <w:name w:val="WW8Num26z2"/>
    <w:rsid w:val="00D4780A"/>
  </w:style>
  <w:style w:type="character" w:customStyle="1" w:styleId="WW8Num26z3">
    <w:name w:val="WW8Num26z3"/>
    <w:rsid w:val="00D4780A"/>
  </w:style>
  <w:style w:type="character" w:customStyle="1" w:styleId="WW8Num26z4">
    <w:name w:val="WW8Num26z4"/>
    <w:rsid w:val="00D4780A"/>
  </w:style>
  <w:style w:type="character" w:customStyle="1" w:styleId="WW8Num26z5">
    <w:name w:val="WW8Num26z5"/>
    <w:rsid w:val="00D4780A"/>
  </w:style>
  <w:style w:type="character" w:customStyle="1" w:styleId="WW8Num26z6">
    <w:name w:val="WW8Num26z6"/>
    <w:rsid w:val="00D4780A"/>
  </w:style>
  <w:style w:type="character" w:customStyle="1" w:styleId="WW8Num26z7">
    <w:name w:val="WW8Num26z7"/>
    <w:rsid w:val="00D4780A"/>
  </w:style>
  <w:style w:type="character" w:customStyle="1" w:styleId="WW8Num26z8">
    <w:name w:val="WW8Num26z8"/>
    <w:rsid w:val="00D4780A"/>
  </w:style>
  <w:style w:type="character" w:customStyle="1" w:styleId="WW8Num27z1">
    <w:name w:val="WW8Num27z1"/>
    <w:rsid w:val="00D4780A"/>
  </w:style>
  <w:style w:type="character" w:customStyle="1" w:styleId="WW8Num27z2">
    <w:name w:val="WW8Num27z2"/>
    <w:rsid w:val="00D4780A"/>
  </w:style>
  <w:style w:type="character" w:customStyle="1" w:styleId="WW8Num27z3">
    <w:name w:val="WW8Num27z3"/>
    <w:rsid w:val="00D4780A"/>
  </w:style>
  <w:style w:type="character" w:customStyle="1" w:styleId="WW8Num27z4">
    <w:name w:val="WW8Num27z4"/>
    <w:rsid w:val="00D4780A"/>
  </w:style>
  <w:style w:type="character" w:customStyle="1" w:styleId="WW8Num27z5">
    <w:name w:val="WW8Num27z5"/>
    <w:rsid w:val="00D4780A"/>
  </w:style>
  <w:style w:type="character" w:customStyle="1" w:styleId="WW8Num27z6">
    <w:name w:val="WW8Num27z6"/>
    <w:rsid w:val="00D4780A"/>
  </w:style>
  <w:style w:type="character" w:customStyle="1" w:styleId="WW8Num27z7">
    <w:name w:val="WW8Num27z7"/>
    <w:rsid w:val="00D4780A"/>
  </w:style>
  <w:style w:type="character" w:customStyle="1" w:styleId="WW8Num27z8">
    <w:name w:val="WW8Num27z8"/>
    <w:rsid w:val="00D4780A"/>
  </w:style>
  <w:style w:type="character" w:customStyle="1" w:styleId="WW8Num28z1">
    <w:name w:val="WW8Num28z1"/>
    <w:rsid w:val="00D4780A"/>
  </w:style>
  <w:style w:type="character" w:customStyle="1" w:styleId="WW8Num28z2">
    <w:name w:val="WW8Num28z2"/>
    <w:rsid w:val="00D4780A"/>
  </w:style>
  <w:style w:type="character" w:customStyle="1" w:styleId="WW8Num28z3">
    <w:name w:val="WW8Num28z3"/>
    <w:rsid w:val="00D4780A"/>
  </w:style>
  <w:style w:type="character" w:customStyle="1" w:styleId="WW8Num28z4">
    <w:name w:val="WW8Num28z4"/>
    <w:rsid w:val="00D4780A"/>
  </w:style>
  <w:style w:type="character" w:customStyle="1" w:styleId="WW8Num28z5">
    <w:name w:val="WW8Num28z5"/>
    <w:rsid w:val="00D4780A"/>
  </w:style>
  <w:style w:type="character" w:customStyle="1" w:styleId="WW8Num28z6">
    <w:name w:val="WW8Num28z6"/>
    <w:rsid w:val="00D4780A"/>
  </w:style>
  <w:style w:type="character" w:customStyle="1" w:styleId="WW8Num28z7">
    <w:name w:val="WW8Num28z7"/>
    <w:rsid w:val="00D4780A"/>
  </w:style>
  <w:style w:type="character" w:customStyle="1" w:styleId="WW8Num28z8">
    <w:name w:val="WW8Num28z8"/>
    <w:rsid w:val="00D4780A"/>
  </w:style>
  <w:style w:type="character" w:customStyle="1" w:styleId="WW8Num29z3">
    <w:name w:val="WW8Num29z3"/>
    <w:rsid w:val="00D4780A"/>
  </w:style>
  <w:style w:type="character" w:customStyle="1" w:styleId="WW8Num29z4">
    <w:name w:val="WW8Num29z4"/>
    <w:rsid w:val="00D4780A"/>
  </w:style>
  <w:style w:type="character" w:customStyle="1" w:styleId="WW8Num29z5">
    <w:name w:val="WW8Num29z5"/>
    <w:rsid w:val="00D4780A"/>
  </w:style>
  <w:style w:type="character" w:customStyle="1" w:styleId="WW8Num29z6">
    <w:name w:val="WW8Num29z6"/>
    <w:rsid w:val="00D4780A"/>
  </w:style>
  <w:style w:type="character" w:customStyle="1" w:styleId="WW8Num29z7">
    <w:name w:val="WW8Num29z7"/>
    <w:rsid w:val="00D4780A"/>
  </w:style>
  <w:style w:type="character" w:customStyle="1" w:styleId="WW8Num29z8">
    <w:name w:val="WW8Num29z8"/>
    <w:rsid w:val="00D4780A"/>
  </w:style>
  <w:style w:type="character" w:customStyle="1" w:styleId="WW8Num30z1">
    <w:name w:val="WW8Num30z1"/>
    <w:rsid w:val="00D4780A"/>
    <w:rPr>
      <w:rFonts w:ascii="Symbol" w:eastAsia="Symbol" w:hAnsi="Symbol" w:cs="Symbol"/>
      <w:sz w:val="24"/>
    </w:rPr>
  </w:style>
  <w:style w:type="character" w:customStyle="1" w:styleId="WW8Num30z2">
    <w:name w:val="WW8Num30z2"/>
    <w:rsid w:val="00D4780A"/>
  </w:style>
  <w:style w:type="character" w:customStyle="1" w:styleId="WW8Num30z3">
    <w:name w:val="WW8Num30z3"/>
    <w:rsid w:val="00D4780A"/>
  </w:style>
  <w:style w:type="character" w:customStyle="1" w:styleId="WW8Num30z4">
    <w:name w:val="WW8Num30z4"/>
    <w:rsid w:val="00D4780A"/>
  </w:style>
  <w:style w:type="character" w:customStyle="1" w:styleId="WW8Num30z5">
    <w:name w:val="WW8Num30z5"/>
    <w:rsid w:val="00D4780A"/>
  </w:style>
  <w:style w:type="character" w:customStyle="1" w:styleId="WW8Num30z6">
    <w:name w:val="WW8Num30z6"/>
    <w:rsid w:val="00D4780A"/>
  </w:style>
  <w:style w:type="character" w:customStyle="1" w:styleId="WW8Num30z7">
    <w:name w:val="WW8Num30z7"/>
    <w:rsid w:val="00D4780A"/>
  </w:style>
  <w:style w:type="character" w:customStyle="1" w:styleId="WW8Num30z8">
    <w:name w:val="WW8Num30z8"/>
    <w:rsid w:val="00D4780A"/>
  </w:style>
  <w:style w:type="character" w:customStyle="1" w:styleId="WW8Num31z1">
    <w:name w:val="WW8Num31z1"/>
    <w:rsid w:val="00D4780A"/>
  </w:style>
  <w:style w:type="character" w:customStyle="1" w:styleId="WW8Num31z2">
    <w:name w:val="WW8Num31z2"/>
    <w:rsid w:val="00D4780A"/>
  </w:style>
  <w:style w:type="character" w:customStyle="1" w:styleId="WW8Num31z3">
    <w:name w:val="WW8Num31z3"/>
    <w:rsid w:val="00D4780A"/>
  </w:style>
  <w:style w:type="character" w:customStyle="1" w:styleId="WW8Num31z4">
    <w:name w:val="WW8Num31z4"/>
    <w:rsid w:val="00D4780A"/>
  </w:style>
  <w:style w:type="character" w:customStyle="1" w:styleId="WW8Num31z5">
    <w:name w:val="WW8Num31z5"/>
    <w:rsid w:val="00D4780A"/>
  </w:style>
  <w:style w:type="character" w:customStyle="1" w:styleId="WW8Num31z6">
    <w:name w:val="WW8Num31z6"/>
    <w:rsid w:val="00D4780A"/>
  </w:style>
  <w:style w:type="character" w:customStyle="1" w:styleId="WW8Num31z7">
    <w:name w:val="WW8Num31z7"/>
    <w:rsid w:val="00D4780A"/>
  </w:style>
  <w:style w:type="character" w:customStyle="1" w:styleId="WW8Num31z8">
    <w:name w:val="WW8Num31z8"/>
    <w:rsid w:val="00D4780A"/>
  </w:style>
  <w:style w:type="character" w:customStyle="1" w:styleId="WW8Num32z1">
    <w:name w:val="WW8Num32z1"/>
    <w:rsid w:val="00D4780A"/>
  </w:style>
  <w:style w:type="character" w:customStyle="1" w:styleId="WW8Num32z2">
    <w:name w:val="WW8Num32z2"/>
    <w:rsid w:val="00D4780A"/>
  </w:style>
  <w:style w:type="character" w:customStyle="1" w:styleId="WW8Num32z3">
    <w:name w:val="WW8Num32z3"/>
    <w:rsid w:val="00D4780A"/>
  </w:style>
  <w:style w:type="character" w:customStyle="1" w:styleId="WW8Num32z4">
    <w:name w:val="WW8Num32z4"/>
    <w:rsid w:val="00D4780A"/>
  </w:style>
  <w:style w:type="character" w:customStyle="1" w:styleId="WW8Num32z5">
    <w:name w:val="WW8Num32z5"/>
    <w:rsid w:val="00D4780A"/>
  </w:style>
  <w:style w:type="character" w:customStyle="1" w:styleId="WW8Num32z6">
    <w:name w:val="WW8Num32z6"/>
    <w:rsid w:val="00D4780A"/>
  </w:style>
  <w:style w:type="character" w:customStyle="1" w:styleId="WW8Num32z7">
    <w:name w:val="WW8Num32z7"/>
    <w:rsid w:val="00D4780A"/>
  </w:style>
  <w:style w:type="character" w:customStyle="1" w:styleId="WW8Num32z8">
    <w:name w:val="WW8Num32z8"/>
    <w:rsid w:val="00D4780A"/>
  </w:style>
  <w:style w:type="character" w:customStyle="1" w:styleId="WW8Num33z1">
    <w:name w:val="WW8Num33z1"/>
    <w:rsid w:val="00D4780A"/>
  </w:style>
  <w:style w:type="character" w:customStyle="1" w:styleId="WW8Num33z2">
    <w:name w:val="WW8Num33z2"/>
    <w:rsid w:val="00D4780A"/>
  </w:style>
  <w:style w:type="character" w:customStyle="1" w:styleId="WW8Num33z3">
    <w:name w:val="WW8Num33z3"/>
    <w:rsid w:val="00D4780A"/>
  </w:style>
  <w:style w:type="character" w:customStyle="1" w:styleId="WW8Num33z4">
    <w:name w:val="WW8Num33z4"/>
    <w:rsid w:val="00D4780A"/>
  </w:style>
  <w:style w:type="character" w:customStyle="1" w:styleId="WW8Num33z5">
    <w:name w:val="WW8Num33z5"/>
    <w:rsid w:val="00D4780A"/>
  </w:style>
  <w:style w:type="character" w:customStyle="1" w:styleId="WW8Num33z6">
    <w:name w:val="WW8Num33z6"/>
    <w:rsid w:val="00D4780A"/>
  </w:style>
  <w:style w:type="character" w:customStyle="1" w:styleId="WW8Num33z7">
    <w:name w:val="WW8Num33z7"/>
    <w:rsid w:val="00D4780A"/>
  </w:style>
  <w:style w:type="character" w:customStyle="1" w:styleId="WW8Num33z8">
    <w:name w:val="WW8Num33z8"/>
    <w:rsid w:val="00D4780A"/>
  </w:style>
  <w:style w:type="character" w:customStyle="1" w:styleId="WW8Num34z1">
    <w:name w:val="WW8Num34z1"/>
    <w:rsid w:val="00D4780A"/>
  </w:style>
  <w:style w:type="character" w:customStyle="1" w:styleId="WW8Num34z2">
    <w:name w:val="WW8Num34z2"/>
    <w:rsid w:val="00D4780A"/>
  </w:style>
  <w:style w:type="character" w:customStyle="1" w:styleId="WW8Num34z3">
    <w:name w:val="WW8Num34z3"/>
    <w:rsid w:val="00D4780A"/>
  </w:style>
  <w:style w:type="character" w:customStyle="1" w:styleId="WW8Num34z4">
    <w:name w:val="WW8Num34z4"/>
    <w:rsid w:val="00D4780A"/>
  </w:style>
  <w:style w:type="character" w:customStyle="1" w:styleId="WW8Num34z5">
    <w:name w:val="WW8Num34z5"/>
    <w:rsid w:val="00D4780A"/>
  </w:style>
  <w:style w:type="character" w:customStyle="1" w:styleId="WW8Num34z6">
    <w:name w:val="WW8Num34z6"/>
    <w:rsid w:val="00D4780A"/>
  </w:style>
  <w:style w:type="character" w:customStyle="1" w:styleId="WW8Num34z7">
    <w:name w:val="WW8Num34z7"/>
    <w:rsid w:val="00D4780A"/>
  </w:style>
  <w:style w:type="character" w:customStyle="1" w:styleId="WW8Num34z8">
    <w:name w:val="WW8Num34z8"/>
    <w:rsid w:val="00D4780A"/>
  </w:style>
  <w:style w:type="character" w:customStyle="1" w:styleId="WW8Num35z1">
    <w:name w:val="WW8Num35z1"/>
    <w:rsid w:val="00D4780A"/>
  </w:style>
  <w:style w:type="character" w:customStyle="1" w:styleId="WW8Num35z2">
    <w:name w:val="WW8Num35z2"/>
    <w:rsid w:val="00D4780A"/>
  </w:style>
  <w:style w:type="character" w:customStyle="1" w:styleId="WW8Num35z3">
    <w:name w:val="WW8Num35z3"/>
    <w:rsid w:val="00D4780A"/>
  </w:style>
  <w:style w:type="character" w:customStyle="1" w:styleId="WW8Num35z4">
    <w:name w:val="WW8Num35z4"/>
    <w:rsid w:val="00D4780A"/>
  </w:style>
  <w:style w:type="character" w:customStyle="1" w:styleId="WW8Num35z5">
    <w:name w:val="WW8Num35z5"/>
    <w:rsid w:val="00D4780A"/>
  </w:style>
  <w:style w:type="character" w:customStyle="1" w:styleId="WW8Num35z6">
    <w:name w:val="WW8Num35z6"/>
    <w:rsid w:val="00D4780A"/>
  </w:style>
  <w:style w:type="character" w:customStyle="1" w:styleId="WW8Num35z7">
    <w:name w:val="WW8Num35z7"/>
    <w:rsid w:val="00D4780A"/>
  </w:style>
  <w:style w:type="character" w:customStyle="1" w:styleId="WW8Num35z8">
    <w:name w:val="WW8Num35z8"/>
    <w:rsid w:val="00D4780A"/>
  </w:style>
  <w:style w:type="character" w:customStyle="1" w:styleId="WW8Num36z1">
    <w:name w:val="WW8Num36z1"/>
    <w:rsid w:val="00D4780A"/>
  </w:style>
  <w:style w:type="character" w:customStyle="1" w:styleId="WW8Num36z2">
    <w:name w:val="WW8Num36z2"/>
    <w:rsid w:val="00D4780A"/>
  </w:style>
  <w:style w:type="character" w:customStyle="1" w:styleId="WW8Num36z3">
    <w:name w:val="WW8Num36z3"/>
    <w:rsid w:val="00D4780A"/>
  </w:style>
  <w:style w:type="character" w:customStyle="1" w:styleId="WW8Num36z4">
    <w:name w:val="WW8Num36z4"/>
    <w:rsid w:val="00D4780A"/>
  </w:style>
  <w:style w:type="character" w:customStyle="1" w:styleId="WW8Num36z5">
    <w:name w:val="WW8Num36z5"/>
    <w:rsid w:val="00D4780A"/>
  </w:style>
  <w:style w:type="character" w:customStyle="1" w:styleId="WW8Num36z6">
    <w:name w:val="WW8Num36z6"/>
    <w:rsid w:val="00D4780A"/>
  </w:style>
  <w:style w:type="character" w:customStyle="1" w:styleId="WW8Num36z7">
    <w:name w:val="WW8Num36z7"/>
    <w:rsid w:val="00D4780A"/>
  </w:style>
  <w:style w:type="character" w:customStyle="1" w:styleId="WW8Num36z8">
    <w:name w:val="WW8Num36z8"/>
    <w:rsid w:val="00D4780A"/>
  </w:style>
  <w:style w:type="character" w:customStyle="1" w:styleId="WW8Num37z1">
    <w:name w:val="WW8Num37z1"/>
    <w:rsid w:val="00D4780A"/>
  </w:style>
  <w:style w:type="character" w:customStyle="1" w:styleId="WW8Num37z2">
    <w:name w:val="WW8Num37z2"/>
    <w:rsid w:val="00D4780A"/>
  </w:style>
  <w:style w:type="character" w:customStyle="1" w:styleId="WW8Num37z3">
    <w:name w:val="WW8Num37z3"/>
    <w:rsid w:val="00D4780A"/>
  </w:style>
  <w:style w:type="character" w:customStyle="1" w:styleId="WW8Num37z4">
    <w:name w:val="WW8Num37z4"/>
    <w:rsid w:val="00D4780A"/>
  </w:style>
  <w:style w:type="character" w:customStyle="1" w:styleId="WW8Num37z5">
    <w:name w:val="WW8Num37z5"/>
    <w:rsid w:val="00D4780A"/>
  </w:style>
  <w:style w:type="character" w:customStyle="1" w:styleId="WW8Num37z6">
    <w:name w:val="WW8Num37z6"/>
    <w:rsid w:val="00D4780A"/>
  </w:style>
  <w:style w:type="character" w:customStyle="1" w:styleId="WW8Num37z7">
    <w:name w:val="WW8Num37z7"/>
    <w:rsid w:val="00D4780A"/>
  </w:style>
  <w:style w:type="character" w:customStyle="1" w:styleId="WW8Num37z8">
    <w:name w:val="WW8Num37z8"/>
    <w:rsid w:val="00D4780A"/>
  </w:style>
  <w:style w:type="character" w:customStyle="1" w:styleId="WW8Num38z1">
    <w:name w:val="WW8Num38z1"/>
    <w:rsid w:val="00D4780A"/>
    <w:rPr>
      <w:rFonts w:ascii="Symbol" w:eastAsia="Symbol" w:hAnsi="Symbol" w:cs="Symbol"/>
      <w:sz w:val="24"/>
    </w:rPr>
  </w:style>
  <w:style w:type="character" w:customStyle="1" w:styleId="WW8Num38z2">
    <w:name w:val="WW8Num38z2"/>
    <w:rsid w:val="00D4780A"/>
  </w:style>
  <w:style w:type="character" w:customStyle="1" w:styleId="WW8Num38z3">
    <w:name w:val="WW8Num38z3"/>
    <w:rsid w:val="00D4780A"/>
  </w:style>
  <w:style w:type="character" w:customStyle="1" w:styleId="WW8Num38z4">
    <w:name w:val="WW8Num38z4"/>
    <w:rsid w:val="00D4780A"/>
  </w:style>
  <w:style w:type="character" w:customStyle="1" w:styleId="WW8Num38z5">
    <w:name w:val="WW8Num38z5"/>
    <w:rsid w:val="00D4780A"/>
  </w:style>
  <w:style w:type="character" w:customStyle="1" w:styleId="WW8Num38z6">
    <w:name w:val="WW8Num38z6"/>
    <w:rsid w:val="00D4780A"/>
  </w:style>
  <w:style w:type="character" w:customStyle="1" w:styleId="WW8Num38z7">
    <w:name w:val="WW8Num38z7"/>
    <w:rsid w:val="00D4780A"/>
  </w:style>
  <w:style w:type="character" w:customStyle="1" w:styleId="WW8Num38z8">
    <w:name w:val="WW8Num38z8"/>
    <w:rsid w:val="00D4780A"/>
  </w:style>
  <w:style w:type="character" w:customStyle="1" w:styleId="WW8Num39z1">
    <w:name w:val="WW8Num39z1"/>
    <w:rsid w:val="00D4780A"/>
  </w:style>
  <w:style w:type="character" w:customStyle="1" w:styleId="WW8Num39z2">
    <w:name w:val="WW8Num39z2"/>
    <w:rsid w:val="00D4780A"/>
  </w:style>
  <w:style w:type="character" w:customStyle="1" w:styleId="WW8Num39z3">
    <w:name w:val="WW8Num39z3"/>
    <w:rsid w:val="00D4780A"/>
  </w:style>
  <w:style w:type="character" w:customStyle="1" w:styleId="WW8Num39z4">
    <w:name w:val="WW8Num39z4"/>
    <w:rsid w:val="00D4780A"/>
  </w:style>
  <w:style w:type="character" w:customStyle="1" w:styleId="WW8Num39z5">
    <w:name w:val="WW8Num39z5"/>
    <w:rsid w:val="00D4780A"/>
  </w:style>
  <w:style w:type="character" w:customStyle="1" w:styleId="WW8Num39z6">
    <w:name w:val="WW8Num39z6"/>
    <w:rsid w:val="00D4780A"/>
  </w:style>
  <w:style w:type="character" w:customStyle="1" w:styleId="WW8Num39z7">
    <w:name w:val="WW8Num39z7"/>
    <w:rsid w:val="00D4780A"/>
  </w:style>
  <w:style w:type="character" w:customStyle="1" w:styleId="WW8Num39z8">
    <w:name w:val="WW8Num39z8"/>
    <w:rsid w:val="00D4780A"/>
  </w:style>
  <w:style w:type="character" w:customStyle="1" w:styleId="WW8Num40z1">
    <w:name w:val="WW8Num40z1"/>
    <w:rsid w:val="00D4780A"/>
  </w:style>
  <w:style w:type="character" w:customStyle="1" w:styleId="WW8Num40z2">
    <w:name w:val="WW8Num40z2"/>
    <w:rsid w:val="00D4780A"/>
  </w:style>
  <w:style w:type="character" w:customStyle="1" w:styleId="WW8Num40z3">
    <w:name w:val="WW8Num40z3"/>
    <w:rsid w:val="00D4780A"/>
  </w:style>
  <w:style w:type="character" w:customStyle="1" w:styleId="WW8Num40z4">
    <w:name w:val="WW8Num40z4"/>
    <w:rsid w:val="00D4780A"/>
  </w:style>
  <w:style w:type="character" w:customStyle="1" w:styleId="WW8Num40z5">
    <w:name w:val="WW8Num40z5"/>
    <w:rsid w:val="00D4780A"/>
  </w:style>
  <w:style w:type="character" w:customStyle="1" w:styleId="WW8Num40z6">
    <w:name w:val="WW8Num40z6"/>
    <w:rsid w:val="00D4780A"/>
  </w:style>
  <w:style w:type="character" w:customStyle="1" w:styleId="WW8Num40z7">
    <w:name w:val="WW8Num40z7"/>
    <w:rsid w:val="00D4780A"/>
  </w:style>
  <w:style w:type="character" w:customStyle="1" w:styleId="WW8Num40z8">
    <w:name w:val="WW8Num40z8"/>
    <w:rsid w:val="00D4780A"/>
  </w:style>
  <w:style w:type="character" w:customStyle="1" w:styleId="WW8Num41z1">
    <w:name w:val="WW8Num41z1"/>
    <w:rsid w:val="00D4780A"/>
  </w:style>
  <w:style w:type="character" w:customStyle="1" w:styleId="WW8Num41z2">
    <w:name w:val="WW8Num41z2"/>
    <w:rsid w:val="00D4780A"/>
  </w:style>
  <w:style w:type="character" w:customStyle="1" w:styleId="WW8Num41z3">
    <w:name w:val="WW8Num41z3"/>
    <w:rsid w:val="00D4780A"/>
  </w:style>
  <w:style w:type="character" w:customStyle="1" w:styleId="WW8Num41z4">
    <w:name w:val="WW8Num41z4"/>
    <w:rsid w:val="00D4780A"/>
  </w:style>
  <w:style w:type="character" w:customStyle="1" w:styleId="WW8Num41z5">
    <w:name w:val="WW8Num41z5"/>
    <w:rsid w:val="00D4780A"/>
  </w:style>
  <w:style w:type="character" w:customStyle="1" w:styleId="WW8Num41z6">
    <w:name w:val="WW8Num41z6"/>
    <w:rsid w:val="00D4780A"/>
  </w:style>
  <w:style w:type="character" w:customStyle="1" w:styleId="WW8Num41z7">
    <w:name w:val="WW8Num41z7"/>
    <w:rsid w:val="00D4780A"/>
  </w:style>
  <w:style w:type="character" w:customStyle="1" w:styleId="WW8Num41z8">
    <w:name w:val="WW8Num41z8"/>
    <w:rsid w:val="00D4780A"/>
  </w:style>
  <w:style w:type="character" w:customStyle="1" w:styleId="WW8Num42z1">
    <w:name w:val="WW8Num42z1"/>
    <w:rsid w:val="00D4780A"/>
  </w:style>
  <w:style w:type="character" w:customStyle="1" w:styleId="WW8Num42z2">
    <w:name w:val="WW8Num42z2"/>
    <w:rsid w:val="00D4780A"/>
  </w:style>
  <w:style w:type="character" w:customStyle="1" w:styleId="WW8Num42z3">
    <w:name w:val="WW8Num42z3"/>
    <w:rsid w:val="00D4780A"/>
  </w:style>
  <w:style w:type="character" w:customStyle="1" w:styleId="WW8Num42z4">
    <w:name w:val="WW8Num42z4"/>
    <w:rsid w:val="00D4780A"/>
  </w:style>
  <w:style w:type="character" w:customStyle="1" w:styleId="WW8Num42z5">
    <w:name w:val="WW8Num42z5"/>
    <w:rsid w:val="00D4780A"/>
  </w:style>
  <w:style w:type="character" w:customStyle="1" w:styleId="WW8Num42z6">
    <w:name w:val="WW8Num42z6"/>
    <w:rsid w:val="00D4780A"/>
  </w:style>
  <w:style w:type="character" w:customStyle="1" w:styleId="WW8Num42z7">
    <w:name w:val="WW8Num42z7"/>
    <w:rsid w:val="00D4780A"/>
  </w:style>
  <w:style w:type="character" w:customStyle="1" w:styleId="WW8Num42z8">
    <w:name w:val="WW8Num42z8"/>
    <w:rsid w:val="00D4780A"/>
  </w:style>
  <w:style w:type="character" w:customStyle="1" w:styleId="WW8Num43z1">
    <w:name w:val="WW8Num43z1"/>
    <w:rsid w:val="00D4780A"/>
  </w:style>
  <w:style w:type="character" w:customStyle="1" w:styleId="WW8Num43z2">
    <w:name w:val="WW8Num43z2"/>
    <w:rsid w:val="00D4780A"/>
  </w:style>
  <w:style w:type="character" w:customStyle="1" w:styleId="WW8Num43z3">
    <w:name w:val="WW8Num43z3"/>
    <w:rsid w:val="00D4780A"/>
  </w:style>
  <w:style w:type="character" w:customStyle="1" w:styleId="WW8Num43z4">
    <w:name w:val="WW8Num43z4"/>
    <w:rsid w:val="00D4780A"/>
  </w:style>
  <w:style w:type="character" w:customStyle="1" w:styleId="WW8Num43z5">
    <w:name w:val="WW8Num43z5"/>
    <w:rsid w:val="00D4780A"/>
  </w:style>
  <w:style w:type="character" w:customStyle="1" w:styleId="WW8Num43z6">
    <w:name w:val="WW8Num43z6"/>
    <w:rsid w:val="00D4780A"/>
  </w:style>
  <w:style w:type="character" w:customStyle="1" w:styleId="WW8Num43z7">
    <w:name w:val="WW8Num43z7"/>
    <w:rsid w:val="00D4780A"/>
  </w:style>
  <w:style w:type="character" w:customStyle="1" w:styleId="WW8Num43z8">
    <w:name w:val="WW8Num43z8"/>
    <w:rsid w:val="00D4780A"/>
  </w:style>
  <w:style w:type="character" w:customStyle="1" w:styleId="WW8Num44z3">
    <w:name w:val="WW8Num44z3"/>
    <w:rsid w:val="00D4780A"/>
  </w:style>
  <w:style w:type="character" w:customStyle="1" w:styleId="WW8Num44z4">
    <w:name w:val="WW8Num44z4"/>
    <w:rsid w:val="00D4780A"/>
  </w:style>
  <w:style w:type="character" w:customStyle="1" w:styleId="WW8Num44z5">
    <w:name w:val="WW8Num44z5"/>
    <w:rsid w:val="00D4780A"/>
  </w:style>
  <w:style w:type="character" w:customStyle="1" w:styleId="WW8Num44z6">
    <w:name w:val="WW8Num44z6"/>
    <w:rsid w:val="00D4780A"/>
  </w:style>
  <w:style w:type="character" w:customStyle="1" w:styleId="WW8Num44z7">
    <w:name w:val="WW8Num44z7"/>
    <w:rsid w:val="00D4780A"/>
  </w:style>
  <w:style w:type="character" w:customStyle="1" w:styleId="WW8Num44z8">
    <w:name w:val="WW8Num44z8"/>
    <w:rsid w:val="00D4780A"/>
  </w:style>
  <w:style w:type="character" w:customStyle="1" w:styleId="WW8Num45z3">
    <w:name w:val="WW8Num45z3"/>
    <w:rsid w:val="00D4780A"/>
  </w:style>
  <w:style w:type="character" w:customStyle="1" w:styleId="WW8Num45z4">
    <w:name w:val="WW8Num45z4"/>
    <w:rsid w:val="00D4780A"/>
  </w:style>
  <w:style w:type="character" w:customStyle="1" w:styleId="WW8Num45z5">
    <w:name w:val="WW8Num45z5"/>
    <w:rsid w:val="00D4780A"/>
  </w:style>
  <w:style w:type="character" w:customStyle="1" w:styleId="WW8Num45z6">
    <w:name w:val="WW8Num45z6"/>
    <w:rsid w:val="00D4780A"/>
  </w:style>
  <w:style w:type="character" w:customStyle="1" w:styleId="WW8Num45z7">
    <w:name w:val="WW8Num45z7"/>
    <w:rsid w:val="00D4780A"/>
  </w:style>
  <w:style w:type="character" w:customStyle="1" w:styleId="WW8Num45z8">
    <w:name w:val="WW8Num45z8"/>
    <w:rsid w:val="00D4780A"/>
  </w:style>
  <w:style w:type="character" w:customStyle="1" w:styleId="WW8Num46z1">
    <w:name w:val="WW8Num46z1"/>
    <w:rsid w:val="00D4780A"/>
  </w:style>
  <w:style w:type="character" w:customStyle="1" w:styleId="WW8Num46z2">
    <w:name w:val="WW8Num46z2"/>
    <w:rsid w:val="00D4780A"/>
  </w:style>
  <w:style w:type="character" w:customStyle="1" w:styleId="WW8Num46z3">
    <w:name w:val="WW8Num46z3"/>
    <w:rsid w:val="00D4780A"/>
  </w:style>
  <w:style w:type="character" w:customStyle="1" w:styleId="WW8Num46z4">
    <w:name w:val="WW8Num46z4"/>
    <w:rsid w:val="00D4780A"/>
  </w:style>
  <w:style w:type="character" w:customStyle="1" w:styleId="WW8Num46z5">
    <w:name w:val="WW8Num46z5"/>
    <w:rsid w:val="00D4780A"/>
  </w:style>
  <w:style w:type="character" w:customStyle="1" w:styleId="WW8Num46z6">
    <w:name w:val="WW8Num46z6"/>
    <w:rsid w:val="00D4780A"/>
  </w:style>
  <w:style w:type="character" w:customStyle="1" w:styleId="WW8Num46z7">
    <w:name w:val="WW8Num46z7"/>
    <w:rsid w:val="00D4780A"/>
  </w:style>
  <w:style w:type="character" w:customStyle="1" w:styleId="WW8Num46z8">
    <w:name w:val="WW8Num46z8"/>
    <w:rsid w:val="00D4780A"/>
  </w:style>
  <w:style w:type="character" w:customStyle="1" w:styleId="WW8Num47z1">
    <w:name w:val="WW8Num47z1"/>
    <w:rsid w:val="00D4780A"/>
  </w:style>
  <w:style w:type="character" w:customStyle="1" w:styleId="WW8Num47z2">
    <w:name w:val="WW8Num47z2"/>
    <w:rsid w:val="00D4780A"/>
  </w:style>
  <w:style w:type="character" w:customStyle="1" w:styleId="WW8Num47z3">
    <w:name w:val="WW8Num47z3"/>
    <w:rsid w:val="00D4780A"/>
  </w:style>
  <w:style w:type="character" w:customStyle="1" w:styleId="WW8Num47z4">
    <w:name w:val="WW8Num47z4"/>
    <w:rsid w:val="00D4780A"/>
  </w:style>
  <w:style w:type="character" w:customStyle="1" w:styleId="WW8Num47z5">
    <w:name w:val="WW8Num47z5"/>
    <w:rsid w:val="00D4780A"/>
  </w:style>
  <w:style w:type="character" w:customStyle="1" w:styleId="WW8Num47z6">
    <w:name w:val="WW8Num47z6"/>
    <w:rsid w:val="00D4780A"/>
  </w:style>
  <w:style w:type="character" w:customStyle="1" w:styleId="WW8Num47z7">
    <w:name w:val="WW8Num47z7"/>
    <w:rsid w:val="00D4780A"/>
  </w:style>
  <w:style w:type="character" w:customStyle="1" w:styleId="WW8Num47z8">
    <w:name w:val="WW8Num47z8"/>
    <w:rsid w:val="00D4780A"/>
  </w:style>
  <w:style w:type="character" w:customStyle="1" w:styleId="WW8Num48z1">
    <w:name w:val="WW8Num48z1"/>
    <w:rsid w:val="00D4780A"/>
  </w:style>
  <w:style w:type="character" w:customStyle="1" w:styleId="WW8Num48z2">
    <w:name w:val="WW8Num48z2"/>
    <w:rsid w:val="00D4780A"/>
  </w:style>
  <w:style w:type="character" w:customStyle="1" w:styleId="WW8Num48z3">
    <w:name w:val="WW8Num48z3"/>
    <w:rsid w:val="00D4780A"/>
  </w:style>
  <w:style w:type="character" w:customStyle="1" w:styleId="WW8Num48z4">
    <w:name w:val="WW8Num48z4"/>
    <w:rsid w:val="00D4780A"/>
  </w:style>
  <w:style w:type="character" w:customStyle="1" w:styleId="WW8Num48z5">
    <w:name w:val="WW8Num48z5"/>
    <w:rsid w:val="00D4780A"/>
  </w:style>
  <w:style w:type="character" w:customStyle="1" w:styleId="WW8Num48z6">
    <w:name w:val="WW8Num48z6"/>
    <w:rsid w:val="00D4780A"/>
  </w:style>
  <w:style w:type="character" w:customStyle="1" w:styleId="WW8Num48z7">
    <w:name w:val="WW8Num48z7"/>
    <w:rsid w:val="00D4780A"/>
  </w:style>
  <w:style w:type="character" w:customStyle="1" w:styleId="WW8Num48z8">
    <w:name w:val="WW8Num48z8"/>
    <w:rsid w:val="00D4780A"/>
  </w:style>
  <w:style w:type="character" w:customStyle="1" w:styleId="WW8Num49z1">
    <w:name w:val="WW8Num49z1"/>
    <w:rsid w:val="00D4780A"/>
  </w:style>
  <w:style w:type="character" w:customStyle="1" w:styleId="WW8Num49z2">
    <w:name w:val="WW8Num49z2"/>
    <w:rsid w:val="00D4780A"/>
  </w:style>
  <w:style w:type="character" w:customStyle="1" w:styleId="WW8Num49z3">
    <w:name w:val="WW8Num49z3"/>
    <w:rsid w:val="00D4780A"/>
  </w:style>
  <w:style w:type="character" w:customStyle="1" w:styleId="WW8Num49z4">
    <w:name w:val="WW8Num49z4"/>
    <w:rsid w:val="00D4780A"/>
  </w:style>
  <w:style w:type="character" w:customStyle="1" w:styleId="WW8Num49z5">
    <w:name w:val="WW8Num49z5"/>
    <w:rsid w:val="00D4780A"/>
  </w:style>
  <w:style w:type="character" w:customStyle="1" w:styleId="WW8Num49z6">
    <w:name w:val="WW8Num49z6"/>
    <w:rsid w:val="00D4780A"/>
  </w:style>
  <w:style w:type="character" w:customStyle="1" w:styleId="WW8Num49z7">
    <w:name w:val="WW8Num49z7"/>
    <w:rsid w:val="00D4780A"/>
  </w:style>
  <w:style w:type="character" w:customStyle="1" w:styleId="WW8Num49z8">
    <w:name w:val="WW8Num49z8"/>
    <w:rsid w:val="00D4780A"/>
  </w:style>
  <w:style w:type="character" w:customStyle="1" w:styleId="WW8Num50z1">
    <w:name w:val="WW8Num50z1"/>
    <w:rsid w:val="00D4780A"/>
  </w:style>
  <w:style w:type="character" w:customStyle="1" w:styleId="WW8Num50z2">
    <w:name w:val="WW8Num50z2"/>
    <w:rsid w:val="00D4780A"/>
  </w:style>
  <w:style w:type="character" w:customStyle="1" w:styleId="WW8Num50z3">
    <w:name w:val="WW8Num50z3"/>
    <w:rsid w:val="00D4780A"/>
  </w:style>
  <w:style w:type="character" w:customStyle="1" w:styleId="WW8Num50z4">
    <w:name w:val="WW8Num50z4"/>
    <w:rsid w:val="00D4780A"/>
  </w:style>
  <w:style w:type="character" w:customStyle="1" w:styleId="WW8Num50z5">
    <w:name w:val="WW8Num50z5"/>
    <w:rsid w:val="00D4780A"/>
  </w:style>
  <w:style w:type="character" w:customStyle="1" w:styleId="WW8Num50z6">
    <w:name w:val="WW8Num50z6"/>
    <w:rsid w:val="00D4780A"/>
  </w:style>
  <w:style w:type="character" w:customStyle="1" w:styleId="WW8Num50z7">
    <w:name w:val="WW8Num50z7"/>
    <w:rsid w:val="00D4780A"/>
  </w:style>
  <w:style w:type="character" w:customStyle="1" w:styleId="WW8Num50z8">
    <w:name w:val="WW8Num50z8"/>
    <w:rsid w:val="00D4780A"/>
  </w:style>
  <w:style w:type="character" w:customStyle="1" w:styleId="WW8Num51z1">
    <w:name w:val="WW8Num51z1"/>
    <w:rsid w:val="00D4780A"/>
  </w:style>
  <w:style w:type="character" w:customStyle="1" w:styleId="WW8Num51z2">
    <w:name w:val="WW8Num51z2"/>
    <w:rsid w:val="00D4780A"/>
  </w:style>
  <w:style w:type="character" w:customStyle="1" w:styleId="WW8Num51z3">
    <w:name w:val="WW8Num51z3"/>
    <w:rsid w:val="00D4780A"/>
  </w:style>
  <w:style w:type="character" w:customStyle="1" w:styleId="WW8Num51z4">
    <w:name w:val="WW8Num51z4"/>
    <w:rsid w:val="00D4780A"/>
  </w:style>
  <w:style w:type="character" w:customStyle="1" w:styleId="WW8Num51z5">
    <w:name w:val="WW8Num51z5"/>
    <w:rsid w:val="00D4780A"/>
  </w:style>
  <w:style w:type="character" w:customStyle="1" w:styleId="WW8Num51z6">
    <w:name w:val="WW8Num51z6"/>
    <w:rsid w:val="00D4780A"/>
  </w:style>
  <w:style w:type="character" w:customStyle="1" w:styleId="WW8Num51z7">
    <w:name w:val="WW8Num51z7"/>
    <w:rsid w:val="00D4780A"/>
  </w:style>
  <w:style w:type="character" w:customStyle="1" w:styleId="WW8Num51z8">
    <w:name w:val="WW8Num51z8"/>
    <w:rsid w:val="00D4780A"/>
  </w:style>
  <w:style w:type="character" w:customStyle="1" w:styleId="WW8Num52z1">
    <w:name w:val="WW8Num52z1"/>
    <w:rsid w:val="00D4780A"/>
  </w:style>
  <w:style w:type="character" w:customStyle="1" w:styleId="WW8Num52z2">
    <w:name w:val="WW8Num52z2"/>
    <w:rsid w:val="00D4780A"/>
  </w:style>
  <w:style w:type="character" w:customStyle="1" w:styleId="WW8Num52z3">
    <w:name w:val="WW8Num52z3"/>
    <w:rsid w:val="00D4780A"/>
  </w:style>
  <w:style w:type="character" w:customStyle="1" w:styleId="WW8Num52z4">
    <w:name w:val="WW8Num52z4"/>
    <w:rsid w:val="00D4780A"/>
  </w:style>
  <w:style w:type="character" w:customStyle="1" w:styleId="WW8Num52z5">
    <w:name w:val="WW8Num52z5"/>
    <w:rsid w:val="00D4780A"/>
  </w:style>
  <w:style w:type="character" w:customStyle="1" w:styleId="WW8Num52z6">
    <w:name w:val="WW8Num52z6"/>
    <w:rsid w:val="00D4780A"/>
  </w:style>
  <w:style w:type="character" w:customStyle="1" w:styleId="WW8Num52z7">
    <w:name w:val="WW8Num52z7"/>
    <w:rsid w:val="00D4780A"/>
  </w:style>
  <w:style w:type="character" w:customStyle="1" w:styleId="WW8Num52z8">
    <w:name w:val="WW8Num52z8"/>
    <w:rsid w:val="00D4780A"/>
  </w:style>
  <w:style w:type="character" w:customStyle="1" w:styleId="WW8Num53z1">
    <w:name w:val="WW8Num53z1"/>
    <w:rsid w:val="00D4780A"/>
    <w:rPr>
      <w:rFonts w:ascii="Symbol" w:eastAsia="Symbol" w:hAnsi="Symbol" w:cs="Symbol"/>
      <w:sz w:val="24"/>
    </w:rPr>
  </w:style>
  <w:style w:type="character" w:customStyle="1" w:styleId="WW8Num53z2">
    <w:name w:val="WW8Num53z2"/>
    <w:rsid w:val="00D4780A"/>
  </w:style>
  <w:style w:type="character" w:customStyle="1" w:styleId="WW8Num53z3">
    <w:name w:val="WW8Num53z3"/>
    <w:rsid w:val="00D4780A"/>
  </w:style>
  <w:style w:type="character" w:customStyle="1" w:styleId="WW8Num53z4">
    <w:name w:val="WW8Num53z4"/>
    <w:rsid w:val="00D4780A"/>
  </w:style>
  <w:style w:type="character" w:customStyle="1" w:styleId="WW8Num53z5">
    <w:name w:val="WW8Num53z5"/>
    <w:rsid w:val="00D4780A"/>
  </w:style>
  <w:style w:type="character" w:customStyle="1" w:styleId="WW8Num53z6">
    <w:name w:val="WW8Num53z6"/>
    <w:rsid w:val="00D4780A"/>
  </w:style>
  <w:style w:type="character" w:customStyle="1" w:styleId="WW8Num53z7">
    <w:name w:val="WW8Num53z7"/>
    <w:rsid w:val="00D4780A"/>
  </w:style>
  <w:style w:type="character" w:customStyle="1" w:styleId="WW8Num53z8">
    <w:name w:val="WW8Num53z8"/>
    <w:rsid w:val="00D4780A"/>
  </w:style>
  <w:style w:type="character" w:customStyle="1" w:styleId="WW8Num54z1">
    <w:name w:val="WW8Num54z1"/>
    <w:rsid w:val="00D4780A"/>
    <w:rPr>
      <w:rFonts w:ascii="Symbol" w:eastAsia="Symbol" w:hAnsi="Symbol" w:cs="Symbol"/>
      <w:sz w:val="24"/>
    </w:rPr>
  </w:style>
  <w:style w:type="character" w:customStyle="1" w:styleId="WW8Num54z2">
    <w:name w:val="WW8Num54z2"/>
    <w:rsid w:val="00D4780A"/>
  </w:style>
  <w:style w:type="character" w:customStyle="1" w:styleId="WW8Num54z3">
    <w:name w:val="WW8Num54z3"/>
    <w:rsid w:val="00D4780A"/>
  </w:style>
  <w:style w:type="character" w:customStyle="1" w:styleId="WW8Num54z4">
    <w:name w:val="WW8Num54z4"/>
    <w:rsid w:val="00D4780A"/>
  </w:style>
  <w:style w:type="character" w:customStyle="1" w:styleId="WW8Num54z5">
    <w:name w:val="WW8Num54z5"/>
    <w:rsid w:val="00D4780A"/>
  </w:style>
  <w:style w:type="character" w:customStyle="1" w:styleId="WW8Num54z6">
    <w:name w:val="WW8Num54z6"/>
    <w:rsid w:val="00D4780A"/>
  </w:style>
  <w:style w:type="character" w:customStyle="1" w:styleId="WW8Num54z7">
    <w:name w:val="WW8Num54z7"/>
    <w:rsid w:val="00D4780A"/>
  </w:style>
  <w:style w:type="character" w:customStyle="1" w:styleId="WW8Num54z8">
    <w:name w:val="WW8Num54z8"/>
    <w:rsid w:val="00D4780A"/>
  </w:style>
  <w:style w:type="character" w:customStyle="1" w:styleId="WW8Num56z0">
    <w:name w:val="WW8Num56z0"/>
    <w:rsid w:val="00D4780A"/>
    <w:rPr>
      <w:rFonts w:ascii="Times New Roman" w:eastAsia="Times New Roman" w:hAnsi="Times New Roman" w:cs="Times New Roman"/>
      <w:sz w:val="24"/>
    </w:rPr>
  </w:style>
  <w:style w:type="character" w:customStyle="1" w:styleId="WW8Num56z1">
    <w:name w:val="WW8Num56z1"/>
    <w:rsid w:val="00D4780A"/>
  </w:style>
  <w:style w:type="character" w:customStyle="1" w:styleId="WW8Num56z2">
    <w:name w:val="WW8Num56z2"/>
    <w:rsid w:val="00D4780A"/>
  </w:style>
  <w:style w:type="character" w:customStyle="1" w:styleId="WW8Num56z3">
    <w:name w:val="WW8Num56z3"/>
    <w:rsid w:val="00D4780A"/>
  </w:style>
  <w:style w:type="character" w:customStyle="1" w:styleId="WW8Num56z4">
    <w:name w:val="WW8Num56z4"/>
    <w:rsid w:val="00D4780A"/>
  </w:style>
  <w:style w:type="character" w:customStyle="1" w:styleId="WW8Num56z5">
    <w:name w:val="WW8Num56z5"/>
    <w:rsid w:val="00D4780A"/>
  </w:style>
  <w:style w:type="character" w:customStyle="1" w:styleId="WW8Num56z6">
    <w:name w:val="WW8Num56z6"/>
    <w:rsid w:val="00D4780A"/>
  </w:style>
  <w:style w:type="character" w:customStyle="1" w:styleId="WW8Num56z7">
    <w:name w:val="WW8Num56z7"/>
    <w:rsid w:val="00D4780A"/>
  </w:style>
  <w:style w:type="character" w:customStyle="1" w:styleId="WW8Num56z8">
    <w:name w:val="WW8Num56z8"/>
    <w:rsid w:val="00D4780A"/>
  </w:style>
  <w:style w:type="character" w:customStyle="1" w:styleId="WW8Num57z0">
    <w:name w:val="WW8Num57z0"/>
    <w:rsid w:val="00D4780A"/>
  </w:style>
  <w:style w:type="character" w:customStyle="1" w:styleId="WW8Num57z1">
    <w:name w:val="WW8Num57z1"/>
    <w:rsid w:val="00D4780A"/>
  </w:style>
  <w:style w:type="character" w:customStyle="1" w:styleId="WW8Num57z2">
    <w:name w:val="WW8Num57z2"/>
    <w:rsid w:val="00D4780A"/>
  </w:style>
  <w:style w:type="character" w:customStyle="1" w:styleId="WW8Num57z3">
    <w:name w:val="WW8Num57z3"/>
    <w:rsid w:val="00D4780A"/>
  </w:style>
  <w:style w:type="character" w:customStyle="1" w:styleId="WW8Num57z4">
    <w:name w:val="WW8Num57z4"/>
    <w:rsid w:val="00D4780A"/>
  </w:style>
  <w:style w:type="character" w:customStyle="1" w:styleId="WW8Num57z5">
    <w:name w:val="WW8Num57z5"/>
    <w:rsid w:val="00D4780A"/>
  </w:style>
  <w:style w:type="character" w:customStyle="1" w:styleId="WW8Num57z6">
    <w:name w:val="WW8Num57z6"/>
    <w:rsid w:val="00D4780A"/>
  </w:style>
  <w:style w:type="character" w:customStyle="1" w:styleId="WW8Num57z7">
    <w:name w:val="WW8Num57z7"/>
    <w:rsid w:val="00D4780A"/>
  </w:style>
  <w:style w:type="character" w:customStyle="1" w:styleId="WW8Num57z8">
    <w:name w:val="WW8Num57z8"/>
    <w:rsid w:val="00D4780A"/>
  </w:style>
  <w:style w:type="character" w:customStyle="1" w:styleId="Domylnaczcionkaakapitu1">
    <w:name w:val="Domyślna czcionka akapitu1"/>
    <w:rsid w:val="00D4780A"/>
  </w:style>
  <w:style w:type="character" w:customStyle="1" w:styleId="Symbolewypunktowania">
    <w:name w:val="Symbole wypunktowania"/>
    <w:rsid w:val="00D4780A"/>
    <w:rPr>
      <w:rFonts w:ascii="OpenSymbol" w:eastAsia="OpenSymbol" w:hAnsi="OpenSymbol" w:cs="OpenSymbol"/>
    </w:rPr>
  </w:style>
  <w:style w:type="character" w:customStyle="1" w:styleId="Znakinumeracji">
    <w:name w:val="Znaki numeracji"/>
    <w:rsid w:val="00D4780A"/>
  </w:style>
  <w:style w:type="paragraph" w:customStyle="1" w:styleId="Nagwek1">
    <w:name w:val="Nagłówek1"/>
    <w:basedOn w:val="Normalny"/>
    <w:next w:val="Tekstpodstawowy"/>
    <w:rsid w:val="00D4780A"/>
    <w:pPr>
      <w:keepNext/>
      <w:spacing w:before="240" w:after="120"/>
    </w:pPr>
    <w:rPr>
      <w:rFonts w:ascii="Arial" w:eastAsia="Microsoft YaHei" w:hAnsi="Arial" w:cs="Lucida Sans"/>
      <w:sz w:val="28"/>
      <w:szCs w:val="28"/>
    </w:rPr>
  </w:style>
  <w:style w:type="paragraph" w:styleId="Tekstpodstawowy">
    <w:name w:val="Body Text"/>
    <w:basedOn w:val="Normalny"/>
    <w:rsid w:val="00D4780A"/>
    <w:pPr>
      <w:spacing w:after="120"/>
    </w:pPr>
  </w:style>
  <w:style w:type="paragraph" w:styleId="Lista">
    <w:name w:val="List"/>
    <w:basedOn w:val="Tekstpodstawowy"/>
    <w:rsid w:val="00D4780A"/>
    <w:rPr>
      <w:rFonts w:cs="Lucida Sans"/>
    </w:rPr>
  </w:style>
  <w:style w:type="paragraph" w:customStyle="1" w:styleId="Podpis1">
    <w:name w:val="Podpis1"/>
    <w:basedOn w:val="Normalny"/>
    <w:rsid w:val="00D4780A"/>
    <w:pPr>
      <w:suppressLineNumbers/>
      <w:spacing w:before="120" w:after="120"/>
    </w:pPr>
    <w:rPr>
      <w:rFonts w:cs="Lucida Sans"/>
      <w:i/>
      <w:iCs/>
      <w:sz w:val="24"/>
      <w:szCs w:val="24"/>
    </w:rPr>
  </w:style>
  <w:style w:type="paragraph" w:customStyle="1" w:styleId="Indeks">
    <w:name w:val="Indeks"/>
    <w:basedOn w:val="Normalny"/>
    <w:rsid w:val="00D4780A"/>
    <w:pPr>
      <w:suppressLineNumbers/>
    </w:pPr>
    <w:rPr>
      <w:rFonts w:cs="Lucida Sans"/>
    </w:rPr>
  </w:style>
  <w:style w:type="paragraph" w:styleId="Akapitzlist">
    <w:name w:val="List Paragraph"/>
    <w:basedOn w:val="Normalny"/>
    <w:uiPriority w:val="34"/>
    <w:qFormat/>
    <w:rsid w:val="00222DDD"/>
    <w:pPr>
      <w:ind w:left="708"/>
    </w:pPr>
    <w:rPr>
      <w:rFonts w:cs="Mangal"/>
      <w:szCs w:val="18"/>
    </w:rPr>
  </w:style>
  <w:style w:type="paragraph" w:styleId="Nagwek">
    <w:name w:val="header"/>
    <w:basedOn w:val="Normalny"/>
    <w:link w:val="NagwekZnak"/>
    <w:uiPriority w:val="99"/>
    <w:unhideWhenUsed/>
    <w:rsid w:val="00B37915"/>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B37915"/>
    <w:rPr>
      <w:rFonts w:ascii="Calibri" w:eastAsia="Calibri" w:hAnsi="Calibri" w:cs="Mangal"/>
      <w:szCs w:val="18"/>
      <w:lang w:eastAsia="hi-IN" w:bidi="hi-IN"/>
    </w:rPr>
  </w:style>
  <w:style w:type="paragraph" w:styleId="Stopka">
    <w:name w:val="footer"/>
    <w:basedOn w:val="Normalny"/>
    <w:link w:val="StopkaZnak"/>
    <w:uiPriority w:val="99"/>
    <w:unhideWhenUsed/>
    <w:rsid w:val="00B37915"/>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B37915"/>
    <w:rPr>
      <w:rFonts w:ascii="Calibri" w:eastAsia="Calibri" w:hAnsi="Calibri" w:cs="Mangal"/>
      <w:szCs w:val="18"/>
      <w:lang w:eastAsia="hi-IN" w:bidi="hi-IN"/>
    </w:rPr>
  </w:style>
  <w:style w:type="character" w:styleId="Uwydatnienie">
    <w:name w:val="Emphasis"/>
    <w:basedOn w:val="Domylnaczcionkaakapitu"/>
    <w:uiPriority w:val="20"/>
    <w:qFormat/>
    <w:rsid w:val="00B37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A9169-C296-4BB7-A34A-DBA2657F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4926</Words>
  <Characters>29560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Zacharska</dc:creator>
  <cp:lastModifiedBy>Gimnazjum Blachownia</cp:lastModifiedBy>
  <cp:revision>4</cp:revision>
  <cp:lastPrinted>2019-08-28T16:09:00Z</cp:lastPrinted>
  <dcterms:created xsi:type="dcterms:W3CDTF">2019-09-17T16:46:00Z</dcterms:created>
  <dcterms:modified xsi:type="dcterms:W3CDTF">2019-09-17T17:04:00Z</dcterms:modified>
</cp:coreProperties>
</file>